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3" w:rsidRDefault="00DF7E23" w:rsidP="005053E9">
      <w:pPr>
        <w:pStyle w:val="af4"/>
        <w:rPr>
          <w:rFonts w:ascii="Times New Roman" w:hAnsi="Times New Roman"/>
          <w:sz w:val="20"/>
          <w:szCs w:val="20"/>
        </w:rPr>
      </w:pPr>
      <w:bookmarkStart w:id="0" w:name="sub_11300"/>
      <w:bookmarkStart w:id="1" w:name="sub_3"/>
      <w:bookmarkStart w:id="2" w:name="_GoBack"/>
      <w:bookmarkEnd w:id="2"/>
    </w:p>
    <w:p w:rsidR="00DF7E23" w:rsidRDefault="00DF7E23" w:rsidP="00791D95">
      <w:pPr>
        <w:pStyle w:val="af4"/>
        <w:jc w:val="center"/>
        <w:rPr>
          <w:rFonts w:ascii="Times New Roman" w:hAnsi="Times New Roman"/>
          <w:sz w:val="20"/>
          <w:szCs w:val="20"/>
        </w:rPr>
      </w:pPr>
    </w:p>
    <w:p w:rsidR="00FE790B" w:rsidRPr="00FE790B" w:rsidRDefault="00FE790B" w:rsidP="00FE79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Протокол</w:t>
      </w:r>
    </w:p>
    <w:p w:rsidR="00586734" w:rsidRDefault="00FE790B" w:rsidP="00FE790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публичных слушаний по проекту решения </w:t>
      </w:r>
    </w:p>
    <w:p w:rsidR="00FE790B" w:rsidRPr="00FE790B" w:rsidRDefault="00FE790B" w:rsidP="0058673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Уржумской районной Думы</w:t>
      </w:r>
      <w:r w:rsidR="00142CEC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 шестого созыва</w:t>
      </w:r>
    </w:p>
    <w:p w:rsidR="00FE790B" w:rsidRPr="00FE790B" w:rsidRDefault="00FE790B" w:rsidP="004067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 «О</w:t>
      </w:r>
      <w:r w:rsidR="00406741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б исполнении бюджета Уржумск</w:t>
      </w:r>
      <w:r w:rsidR="00C70931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о</w:t>
      </w:r>
      <w:r w:rsidR="00406741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го муниципального района за 2022 год</w:t>
      </w: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»</w:t>
      </w:r>
    </w:p>
    <w:p w:rsidR="00FE790B" w:rsidRPr="00FE790B" w:rsidRDefault="00FE790B" w:rsidP="00FE790B">
      <w:pPr>
        <w:widowControl w:val="0"/>
        <w:shd w:val="clear" w:color="auto" w:fill="FFFFFF"/>
        <w:tabs>
          <w:tab w:val="left" w:pos="4911"/>
          <w:tab w:val="left" w:pos="5336"/>
        </w:tabs>
        <w:suppressAutoHyphens/>
        <w:spacing w:after="0" w:line="324" w:lineRule="exact"/>
        <w:ind w:left="7" w:right="-2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</w:p>
    <w:p w:rsidR="00FE790B" w:rsidRPr="00FE790B" w:rsidRDefault="00FE790B" w:rsidP="00FE79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FE790B" w:rsidRPr="00FE790B" w:rsidRDefault="00FE790B" w:rsidP="00FE7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город Уржум                                                        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2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7.04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.202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3</w:t>
      </w:r>
      <w:r w:rsidR="00142CE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года</w:t>
      </w:r>
    </w:p>
    <w:p w:rsidR="00FE790B" w:rsidRPr="00FE790B" w:rsidRDefault="00FE790B" w:rsidP="00FE79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16"/>
          <w:szCs w:val="16"/>
          <w:lang/>
        </w:rPr>
      </w:pPr>
    </w:p>
    <w:p w:rsidR="00FE790B" w:rsidRPr="00FE790B" w:rsidRDefault="00FE790B" w:rsidP="00FE79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/>
        </w:rPr>
      </w:pPr>
      <w:r w:rsidRPr="00FE790B">
        <w:rPr>
          <w:rFonts w:ascii="Times New Roman" w:eastAsia="Lucida Sans Unicode" w:hAnsi="Times New Roman"/>
          <w:kern w:val="1"/>
          <w:sz w:val="32"/>
          <w:szCs w:val="32"/>
          <w:lang/>
        </w:rPr>
        <w:t>Повестка дня:</w:t>
      </w:r>
    </w:p>
    <w:p w:rsidR="00FE790B" w:rsidRPr="00FE790B" w:rsidRDefault="00FE790B" w:rsidP="00FE790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FE790B" w:rsidRPr="005053E9" w:rsidRDefault="00734581" w:rsidP="005053E9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1. </w:t>
      </w:r>
      <w:r w:rsidR="00030CE8"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О</w:t>
      </w:r>
      <w:r w:rsidR="00030CE8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б исполнении бюджета Уржумск</w:t>
      </w:r>
      <w:r w:rsidR="00C70931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о</w:t>
      </w:r>
      <w:r w:rsidR="00030CE8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го муниципального района за 2022 год</w:t>
      </w:r>
    </w:p>
    <w:p w:rsidR="00FE790B" w:rsidRPr="00FE790B" w:rsidRDefault="009F6F9E" w:rsidP="00FE790B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Ведущий п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убличны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х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слушани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й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первый заместитель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глав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ы администрации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Уржумского муниципального района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Светлана Николаевна Хабибуллина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открыл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а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слушания и огласил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а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тему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>.  Секретар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ем заседания выбран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консультант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отдел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>а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по взаимодействию с органами местного самоуправления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и СМИ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администрации Уржумского муниципального района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Галина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Геннадьевна Кокорина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</w:p>
    <w:p w:rsidR="00FE790B" w:rsidRPr="00FE790B" w:rsidRDefault="00FE790B" w:rsidP="00FE790B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На публичных слушания</w:t>
      </w:r>
      <w:r w:rsidR="00734581">
        <w:rPr>
          <w:rFonts w:ascii="Times New Roman" w:eastAsia="Lucida Sans Unicode" w:hAnsi="Times New Roman"/>
          <w:kern w:val="1"/>
          <w:sz w:val="28"/>
          <w:szCs w:val="28"/>
          <w:lang/>
        </w:rPr>
        <w:t>х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присутствует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25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человек: 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>р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уководители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и специалисты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структурных подразделений администрации Урж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>умского муниципального района, контрольно-счетная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комисси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>я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Уржумского района, специалисты упр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>авления финансов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.  </w:t>
      </w:r>
    </w:p>
    <w:p w:rsidR="00FE790B" w:rsidRPr="00FE790B" w:rsidRDefault="00FE790B" w:rsidP="007238BF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Заместитель главы администрации Уржумского муниципального района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по бюджету и финансам - начальник управления финансов 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Ольга Владимировна Бякова ознакомила присутствующих с проектом решения «</w:t>
      </w:r>
      <w:r w:rsidR="00030CE8" w:rsidRPr="00030CE8">
        <w:rPr>
          <w:rFonts w:ascii="Times New Roman" w:eastAsia="Lucida Sans Unicode" w:hAnsi="Times New Roman"/>
          <w:kern w:val="1"/>
          <w:sz w:val="28"/>
          <w:szCs w:val="28"/>
          <w:lang/>
        </w:rPr>
        <w:t>Об исполнении бюджета Уржумск</w:t>
      </w:r>
      <w:r w:rsidR="00C70931">
        <w:rPr>
          <w:rFonts w:ascii="Times New Roman" w:eastAsia="Lucida Sans Unicode" w:hAnsi="Times New Roman"/>
          <w:kern w:val="1"/>
          <w:sz w:val="28"/>
          <w:szCs w:val="28"/>
          <w:lang/>
        </w:rPr>
        <w:t>о</w:t>
      </w:r>
      <w:r w:rsidR="00030CE8" w:rsidRPr="00030CE8">
        <w:rPr>
          <w:rFonts w:ascii="Times New Roman" w:eastAsia="Lucida Sans Unicode" w:hAnsi="Times New Roman"/>
          <w:kern w:val="1"/>
          <w:sz w:val="28"/>
          <w:szCs w:val="28"/>
          <w:lang/>
        </w:rPr>
        <w:t>го муниципального района за 2022 год</w:t>
      </w:r>
      <w:r w:rsidR="00030CE8">
        <w:rPr>
          <w:rFonts w:ascii="Times New Roman" w:eastAsia="Lucida Sans Unicode" w:hAnsi="Times New Roman"/>
          <w:kern w:val="1"/>
          <w:sz w:val="28"/>
          <w:szCs w:val="28"/>
          <w:lang/>
        </w:rPr>
        <w:t>»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, а также зачитала развернутую 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>информацию по обсуждаемой теме. С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использованием презентации</w:t>
      </w:r>
      <w:r w:rsidR="00D522D6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и пояснениями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рассказал</w:t>
      </w:r>
      <w:r w:rsidR="007238B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 о доходной и расходной части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бюджета з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а 202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2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год</w:t>
      </w:r>
      <w:r w:rsidR="00D522D6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</w:p>
    <w:p w:rsidR="00FE790B" w:rsidRPr="00FE790B" w:rsidRDefault="00FE790B" w:rsidP="00FE790B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Предложений по проекту решения Уржумской районной Думы</w:t>
      </w:r>
      <w:r w:rsidR="00D522D6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шестого созыва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«</w:t>
      </w:r>
      <w:r w:rsidR="00030CE8" w:rsidRPr="00030CE8">
        <w:rPr>
          <w:rFonts w:ascii="Times New Roman" w:eastAsia="Lucida Sans Unicode" w:hAnsi="Times New Roman"/>
          <w:kern w:val="1"/>
          <w:sz w:val="28"/>
          <w:szCs w:val="28"/>
          <w:lang/>
        </w:rPr>
        <w:t>Об исполнении бюджета Уржумск</w:t>
      </w:r>
      <w:r w:rsidR="00C70931">
        <w:rPr>
          <w:rFonts w:ascii="Times New Roman" w:eastAsia="Lucida Sans Unicode" w:hAnsi="Times New Roman"/>
          <w:kern w:val="1"/>
          <w:sz w:val="28"/>
          <w:szCs w:val="28"/>
          <w:lang/>
        </w:rPr>
        <w:t>о</w:t>
      </w:r>
      <w:r w:rsidR="00030CE8" w:rsidRPr="00030CE8">
        <w:rPr>
          <w:rFonts w:ascii="Times New Roman" w:eastAsia="Lucida Sans Unicode" w:hAnsi="Times New Roman"/>
          <w:kern w:val="1"/>
          <w:sz w:val="28"/>
          <w:szCs w:val="28"/>
          <w:lang/>
        </w:rPr>
        <w:t>го муниципального района за 2022 год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» не поступало. </w:t>
      </w:r>
    </w:p>
    <w:p w:rsidR="00FE790B" w:rsidRPr="00217BF1" w:rsidRDefault="00217BF1" w:rsidP="00FE790B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Arial" w:eastAsia="Lucida Sans Unicode" w:hAnsi="Arial"/>
          <w:kern w:val="1"/>
          <w:sz w:val="16"/>
          <w:szCs w:val="16"/>
          <w:lang/>
        </w:rPr>
        <w:t xml:space="preserve">               </w:t>
      </w:r>
      <w:r w:rsidRPr="00217BF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Вопросов по данному проекту решения нет. </w:t>
      </w:r>
    </w:p>
    <w:p w:rsidR="00FE790B" w:rsidRDefault="00FE790B" w:rsidP="005053E9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Решили: Рекомендовать вынести на рассмотрение У</w:t>
      </w:r>
      <w:r w:rsidR="005053E9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ржумской районной Думы шестого созыва </w:t>
      </w:r>
      <w:r w:rsidR="00142CEC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 xml:space="preserve">проект решения </w:t>
      </w:r>
      <w:r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«</w:t>
      </w:r>
      <w:r w:rsidR="00030CE8" w:rsidRPr="00FE790B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О</w:t>
      </w:r>
      <w:r w:rsidR="00030CE8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б исполнении бюджета Уржумск</w:t>
      </w:r>
      <w:r w:rsidR="00C70931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о</w:t>
      </w:r>
      <w:r w:rsidR="00030CE8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го муниципального района за 2022 год</w:t>
      </w:r>
      <w:r w:rsidR="005053E9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»</w:t>
      </w:r>
    </w:p>
    <w:p w:rsidR="005053E9" w:rsidRPr="005053E9" w:rsidRDefault="005053E9" w:rsidP="005053E9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</w:p>
    <w:p w:rsidR="00FE790B" w:rsidRDefault="005053E9" w:rsidP="00FE79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Ведущий     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С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Н</w:t>
      </w:r>
      <w:r w:rsidR="00FE790B"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Хабибуллина</w:t>
      </w:r>
    </w:p>
    <w:p w:rsidR="00142CEC" w:rsidRDefault="00142CEC" w:rsidP="00FE79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919AA" w:rsidRDefault="00FE790B" w:rsidP="00505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Секретарь                                                                      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</w:t>
      </w:r>
      <w:r w:rsidR="005053E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Г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Г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>.</w:t>
      </w:r>
      <w:r w:rsidR="005053E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406741">
        <w:rPr>
          <w:rFonts w:ascii="Times New Roman" w:eastAsia="Lucida Sans Unicode" w:hAnsi="Times New Roman"/>
          <w:kern w:val="1"/>
          <w:sz w:val="28"/>
          <w:szCs w:val="28"/>
          <w:lang/>
        </w:rPr>
        <w:t>Кокорина</w:t>
      </w:r>
      <w:r w:rsidRPr="00FE790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2919AA" w:rsidRDefault="002919AA" w:rsidP="00AF59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919AA" w:rsidRDefault="002919AA" w:rsidP="00AF59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919AA" w:rsidRPr="002919AA" w:rsidRDefault="002919AA" w:rsidP="002919A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19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919AA" w:rsidRPr="002919AA" w:rsidRDefault="002919AA" w:rsidP="002919AA">
      <w:pPr>
        <w:tabs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9AA" w:rsidRPr="002919AA" w:rsidRDefault="002919AA" w:rsidP="002919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bookmarkEnd w:id="1"/>
    <w:p w:rsidR="002919AA" w:rsidRPr="002919AA" w:rsidRDefault="002919AA" w:rsidP="002919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2919AA" w:rsidRPr="002919AA" w:rsidSect="005053E9">
      <w:footerReference w:type="default" r:id="rId8"/>
      <w:pgSz w:w="11906" w:h="16838"/>
      <w:pgMar w:top="426" w:right="991" w:bottom="1134" w:left="1134" w:header="709" w:footer="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EA" w:rsidRDefault="009F2CEA" w:rsidP="00F356B0">
      <w:pPr>
        <w:spacing w:after="0" w:line="240" w:lineRule="auto"/>
      </w:pPr>
      <w:r>
        <w:separator/>
      </w:r>
    </w:p>
  </w:endnote>
  <w:endnote w:type="continuationSeparator" w:id="0">
    <w:p w:rsidR="009F2CEA" w:rsidRDefault="009F2CEA" w:rsidP="00F3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5" w:rsidRDefault="00AB2E45" w:rsidP="007B0362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C4B28">
      <w:rPr>
        <w:noProof/>
      </w:rPr>
      <w:t>1</w:t>
    </w:r>
    <w:r>
      <w:fldChar w:fldCharType="end"/>
    </w:r>
  </w:p>
  <w:p w:rsidR="00AB2E45" w:rsidRDefault="00AB2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EA" w:rsidRDefault="009F2CEA" w:rsidP="00F356B0">
      <w:pPr>
        <w:spacing w:after="0" w:line="240" w:lineRule="auto"/>
      </w:pPr>
      <w:r>
        <w:separator/>
      </w:r>
    </w:p>
  </w:footnote>
  <w:footnote w:type="continuationSeparator" w:id="0">
    <w:p w:rsidR="009F2CEA" w:rsidRDefault="009F2CEA" w:rsidP="00F3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450670A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ms Rmn" w:hAnsi="Tms Rm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2BF0C83"/>
    <w:multiLevelType w:val="hybridMultilevel"/>
    <w:tmpl w:val="B9A68368"/>
    <w:lvl w:ilvl="0" w:tplc="BFB05754">
      <w:start w:val="1"/>
      <w:numFmt w:val="decimal"/>
      <w:lvlText w:val="%1."/>
      <w:lvlJc w:val="left"/>
      <w:pPr>
        <w:tabs>
          <w:tab w:val="num" w:pos="404"/>
        </w:tabs>
        <w:ind w:left="4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09BC28AD"/>
    <w:multiLevelType w:val="hybridMultilevel"/>
    <w:tmpl w:val="EA182238"/>
    <w:lvl w:ilvl="0" w:tplc="1D3C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54EA9"/>
    <w:multiLevelType w:val="multilevel"/>
    <w:tmpl w:val="CDAE26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15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260" w:hanging="108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13">
    <w:nsid w:val="100B1E76"/>
    <w:multiLevelType w:val="hybridMultilevel"/>
    <w:tmpl w:val="44503BF8"/>
    <w:lvl w:ilvl="0" w:tplc="C7FEF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39628B"/>
    <w:multiLevelType w:val="hybridMultilevel"/>
    <w:tmpl w:val="094CF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0208B"/>
    <w:multiLevelType w:val="singleLevel"/>
    <w:tmpl w:val="EDA8F914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>
    <w:nsid w:val="24CE3B49"/>
    <w:multiLevelType w:val="multilevel"/>
    <w:tmpl w:val="E5105D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2C76573C"/>
    <w:multiLevelType w:val="hybridMultilevel"/>
    <w:tmpl w:val="D2663D92"/>
    <w:lvl w:ilvl="0" w:tplc="32A41B82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47C50"/>
    <w:multiLevelType w:val="hybridMultilevel"/>
    <w:tmpl w:val="2DB83BB6"/>
    <w:lvl w:ilvl="0" w:tplc="613CB6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4273A"/>
    <w:multiLevelType w:val="hybridMultilevel"/>
    <w:tmpl w:val="8C784A78"/>
    <w:lvl w:ilvl="0" w:tplc="CA4EBB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048FE"/>
    <w:multiLevelType w:val="singleLevel"/>
    <w:tmpl w:val="04B0146A"/>
    <w:lvl w:ilvl="0">
      <w:start w:val="3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1">
    <w:nsid w:val="474E2C95"/>
    <w:multiLevelType w:val="hybridMultilevel"/>
    <w:tmpl w:val="3DB24472"/>
    <w:lvl w:ilvl="0" w:tplc="C94041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B24BCF"/>
    <w:multiLevelType w:val="hybridMultilevel"/>
    <w:tmpl w:val="EC4A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5522C"/>
    <w:multiLevelType w:val="hybridMultilevel"/>
    <w:tmpl w:val="91D08190"/>
    <w:lvl w:ilvl="0" w:tplc="D42C49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35E042A"/>
    <w:multiLevelType w:val="hybridMultilevel"/>
    <w:tmpl w:val="1FA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56D6A"/>
    <w:multiLevelType w:val="multilevel"/>
    <w:tmpl w:val="7752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76B8B"/>
    <w:multiLevelType w:val="hybridMultilevel"/>
    <w:tmpl w:val="8E54A698"/>
    <w:lvl w:ilvl="0" w:tplc="A9DC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E5238"/>
    <w:multiLevelType w:val="hybridMultilevel"/>
    <w:tmpl w:val="96A4905A"/>
    <w:lvl w:ilvl="0" w:tplc="B4E2E646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125A0"/>
    <w:multiLevelType w:val="multilevel"/>
    <w:tmpl w:val="57EEA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74371C"/>
    <w:multiLevelType w:val="hybridMultilevel"/>
    <w:tmpl w:val="4998AE2C"/>
    <w:lvl w:ilvl="0" w:tplc="0220058C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0233C8"/>
    <w:multiLevelType w:val="hybridMultilevel"/>
    <w:tmpl w:val="E1B8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814EA"/>
    <w:multiLevelType w:val="hybridMultilevel"/>
    <w:tmpl w:val="64FA340C"/>
    <w:lvl w:ilvl="0" w:tplc="F92460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FC7F50"/>
    <w:multiLevelType w:val="multilevel"/>
    <w:tmpl w:val="F1A272CE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russianLower"/>
      <w:lvlText w:val="%4.)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33">
    <w:nsid w:val="73D73DFB"/>
    <w:multiLevelType w:val="singleLevel"/>
    <w:tmpl w:val="C00895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53B3A47"/>
    <w:multiLevelType w:val="hybridMultilevel"/>
    <w:tmpl w:val="4998AE2C"/>
    <w:lvl w:ilvl="0" w:tplc="0220058C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C4BD6"/>
    <w:multiLevelType w:val="multilevel"/>
    <w:tmpl w:val="1F042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5A3D75"/>
    <w:multiLevelType w:val="hybridMultilevel"/>
    <w:tmpl w:val="96001376"/>
    <w:lvl w:ilvl="0" w:tplc="EC44B1A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A637FD"/>
    <w:multiLevelType w:val="multilevel"/>
    <w:tmpl w:val="29F06AA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3"/>
  </w:num>
  <w:num w:numId="5">
    <w:abstractNumId w:val="15"/>
  </w:num>
  <w:num w:numId="6">
    <w:abstractNumId w:val="20"/>
  </w:num>
  <w:num w:numId="7">
    <w:abstractNumId w:val="23"/>
  </w:num>
  <w:num w:numId="8">
    <w:abstractNumId w:val="36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5"/>
  </w:num>
  <w:num w:numId="13">
    <w:abstractNumId w:val="1"/>
  </w:num>
  <w:num w:numId="14">
    <w:abstractNumId w:val="28"/>
  </w:num>
  <w:num w:numId="15">
    <w:abstractNumId w:val="16"/>
  </w:num>
  <w:num w:numId="16">
    <w:abstractNumId w:val="3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10"/>
  </w:num>
  <w:num w:numId="24">
    <w:abstractNumId w:val="14"/>
  </w:num>
  <w:num w:numId="25">
    <w:abstractNumId w:val="34"/>
  </w:num>
  <w:num w:numId="26">
    <w:abstractNumId w:val="29"/>
  </w:num>
  <w:num w:numId="27">
    <w:abstractNumId w:val="1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642"/>
    <w:rsid w:val="00022662"/>
    <w:rsid w:val="00030CE8"/>
    <w:rsid w:val="0003731A"/>
    <w:rsid w:val="000376D3"/>
    <w:rsid w:val="00046C50"/>
    <w:rsid w:val="000505E8"/>
    <w:rsid w:val="00052A73"/>
    <w:rsid w:val="00054EA8"/>
    <w:rsid w:val="00062366"/>
    <w:rsid w:val="00065624"/>
    <w:rsid w:val="00065F60"/>
    <w:rsid w:val="00066BC9"/>
    <w:rsid w:val="00070A82"/>
    <w:rsid w:val="00071934"/>
    <w:rsid w:val="00072806"/>
    <w:rsid w:val="00077060"/>
    <w:rsid w:val="00081B6F"/>
    <w:rsid w:val="00082F09"/>
    <w:rsid w:val="000848E6"/>
    <w:rsid w:val="00085818"/>
    <w:rsid w:val="00086660"/>
    <w:rsid w:val="000919C2"/>
    <w:rsid w:val="00096276"/>
    <w:rsid w:val="00097BBD"/>
    <w:rsid w:val="000A1112"/>
    <w:rsid w:val="000A681B"/>
    <w:rsid w:val="000B35D6"/>
    <w:rsid w:val="000C2D91"/>
    <w:rsid w:val="000C33BF"/>
    <w:rsid w:val="000C3934"/>
    <w:rsid w:val="000C3D31"/>
    <w:rsid w:val="000D0856"/>
    <w:rsid w:val="000D276E"/>
    <w:rsid w:val="000E2F36"/>
    <w:rsid w:val="000E7D7D"/>
    <w:rsid w:val="000F08DF"/>
    <w:rsid w:val="000F3E51"/>
    <w:rsid w:val="000F4CFD"/>
    <w:rsid w:val="000F5699"/>
    <w:rsid w:val="000F797F"/>
    <w:rsid w:val="001001F7"/>
    <w:rsid w:val="00104B1B"/>
    <w:rsid w:val="00106409"/>
    <w:rsid w:val="00110BCE"/>
    <w:rsid w:val="0011141E"/>
    <w:rsid w:val="001138D7"/>
    <w:rsid w:val="00116F00"/>
    <w:rsid w:val="001178DC"/>
    <w:rsid w:val="00120BBC"/>
    <w:rsid w:val="00122153"/>
    <w:rsid w:val="00123F3A"/>
    <w:rsid w:val="00125B1C"/>
    <w:rsid w:val="001264A7"/>
    <w:rsid w:val="001328D3"/>
    <w:rsid w:val="00141321"/>
    <w:rsid w:val="00142CEC"/>
    <w:rsid w:val="00145F70"/>
    <w:rsid w:val="0015583F"/>
    <w:rsid w:val="001666D8"/>
    <w:rsid w:val="001707C2"/>
    <w:rsid w:val="0017764D"/>
    <w:rsid w:val="00177808"/>
    <w:rsid w:val="001811CC"/>
    <w:rsid w:val="0018153A"/>
    <w:rsid w:val="00183C87"/>
    <w:rsid w:val="00192140"/>
    <w:rsid w:val="00194B6B"/>
    <w:rsid w:val="001972D9"/>
    <w:rsid w:val="001A0308"/>
    <w:rsid w:val="001A1712"/>
    <w:rsid w:val="001A6005"/>
    <w:rsid w:val="001A74FF"/>
    <w:rsid w:val="001B10EC"/>
    <w:rsid w:val="001B1332"/>
    <w:rsid w:val="001B1460"/>
    <w:rsid w:val="001C2CBD"/>
    <w:rsid w:val="001C2D5A"/>
    <w:rsid w:val="001C6505"/>
    <w:rsid w:val="001C7428"/>
    <w:rsid w:val="001D2563"/>
    <w:rsid w:val="001D2BA9"/>
    <w:rsid w:val="001D4CF2"/>
    <w:rsid w:val="001D566F"/>
    <w:rsid w:val="001E21C9"/>
    <w:rsid w:val="001E4B8B"/>
    <w:rsid w:val="001F13B3"/>
    <w:rsid w:val="001F2B5A"/>
    <w:rsid w:val="001F65B9"/>
    <w:rsid w:val="00205420"/>
    <w:rsid w:val="00207E01"/>
    <w:rsid w:val="00210326"/>
    <w:rsid w:val="00212945"/>
    <w:rsid w:val="002140ED"/>
    <w:rsid w:val="00217BF1"/>
    <w:rsid w:val="00220DD3"/>
    <w:rsid w:val="002229C3"/>
    <w:rsid w:val="00224BCE"/>
    <w:rsid w:val="0023133B"/>
    <w:rsid w:val="002351A7"/>
    <w:rsid w:val="002357AA"/>
    <w:rsid w:val="00252EF8"/>
    <w:rsid w:val="00257955"/>
    <w:rsid w:val="00265DC4"/>
    <w:rsid w:val="002661F8"/>
    <w:rsid w:val="00267759"/>
    <w:rsid w:val="002802B6"/>
    <w:rsid w:val="00282248"/>
    <w:rsid w:val="00283E06"/>
    <w:rsid w:val="002909A6"/>
    <w:rsid w:val="0029143D"/>
    <w:rsid w:val="002919AA"/>
    <w:rsid w:val="002A16AD"/>
    <w:rsid w:val="002A25D4"/>
    <w:rsid w:val="002A2C4D"/>
    <w:rsid w:val="002B176E"/>
    <w:rsid w:val="002B3ABF"/>
    <w:rsid w:val="002C1063"/>
    <w:rsid w:val="002C62D5"/>
    <w:rsid w:val="002E2F3E"/>
    <w:rsid w:val="002E6588"/>
    <w:rsid w:val="002F6397"/>
    <w:rsid w:val="0030039A"/>
    <w:rsid w:val="00300630"/>
    <w:rsid w:val="00306E5D"/>
    <w:rsid w:val="00310EF6"/>
    <w:rsid w:val="00315325"/>
    <w:rsid w:val="0031640A"/>
    <w:rsid w:val="00316719"/>
    <w:rsid w:val="003208B3"/>
    <w:rsid w:val="00332270"/>
    <w:rsid w:val="003326A9"/>
    <w:rsid w:val="00342E10"/>
    <w:rsid w:val="00344944"/>
    <w:rsid w:val="00350808"/>
    <w:rsid w:val="0036155E"/>
    <w:rsid w:val="003725D3"/>
    <w:rsid w:val="00374765"/>
    <w:rsid w:val="003802BA"/>
    <w:rsid w:val="003851BB"/>
    <w:rsid w:val="00396E59"/>
    <w:rsid w:val="00397486"/>
    <w:rsid w:val="003A13B1"/>
    <w:rsid w:val="003A4783"/>
    <w:rsid w:val="003B081A"/>
    <w:rsid w:val="003C1450"/>
    <w:rsid w:val="003C52C0"/>
    <w:rsid w:val="003D2AF2"/>
    <w:rsid w:val="003D7664"/>
    <w:rsid w:val="003E1974"/>
    <w:rsid w:val="003E1C76"/>
    <w:rsid w:val="003E535D"/>
    <w:rsid w:val="003E5978"/>
    <w:rsid w:val="003E5BF1"/>
    <w:rsid w:val="003F107D"/>
    <w:rsid w:val="003F414A"/>
    <w:rsid w:val="003F79A9"/>
    <w:rsid w:val="00406741"/>
    <w:rsid w:val="00414BFA"/>
    <w:rsid w:val="004160DA"/>
    <w:rsid w:val="00417E5F"/>
    <w:rsid w:val="004213E2"/>
    <w:rsid w:val="00423E31"/>
    <w:rsid w:val="00425EE5"/>
    <w:rsid w:val="00433EFD"/>
    <w:rsid w:val="0044009B"/>
    <w:rsid w:val="00440E08"/>
    <w:rsid w:val="00445484"/>
    <w:rsid w:val="00447846"/>
    <w:rsid w:val="0045138A"/>
    <w:rsid w:val="00455862"/>
    <w:rsid w:val="004567C3"/>
    <w:rsid w:val="00471D2E"/>
    <w:rsid w:val="00494170"/>
    <w:rsid w:val="00495BE1"/>
    <w:rsid w:val="00495D27"/>
    <w:rsid w:val="004A0180"/>
    <w:rsid w:val="004A363B"/>
    <w:rsid w:val="004A5945"/>
    <w:rsid w:val="004A78FD"/>
    <w:rsid w:val="004B5AE6"/>
    <w:rsid w:val="004C181E"/>
    <w:rsid w:val="004C1C6E"/>
    <w:rsid w:val="004D4696"/>
    <w:rsid w:val="004D5762"/>
    <w:rsid w:val="004D6341"/>
    <w:rsid w:val="004D701F"/>
    <w:rsid w:val="004D7F77"/>
    <w:rsid w:val="004E2FA6"/>
    <w:rsid w:val="004E5961"/>
    <w:rsid w:val="004E77B2"/>
    <w:rsid w:val="004E7E9A"/>
    <w:rsid w:val="004F1E47"/>
    <w:rsid w:val="004F6D66"/>
    <w:rsid w:val="0050427B"/>
    <w:rsid w:val="005050F8"/>
    <w:rsid w:val="005053E9"/>
    <w:rsid w:val="00511C7D"/>
    <w:rsid w:val="005170BE"/>
    <w:rsid w:val="00524D7C"/>
    <w:rsid w:val="00526088"/>
    <w:rsid w:val="00526574"/>
    <w:rsid w:val="0052681B"/>
    <w:rsid w:val="00527600"/>
    <w:rsid w:val="00527686"/>
    <w:rsid w:val="005301CF"/>
    <w:rsid w:val="00532BAC"/>
    <w:rsid w:val="00532BC7"/>
    <w:rsid w:val="00536CA0"/>
    <w:rsid w:val="0054612E"/>
    <w:rsid w:val="00546995"/>
    <w:rsid w:val="00553279"/>
    <w:rsid w:val="00557E29"/>
    <w:rsid w:val="00561663"/>
    <w:rsid w:val="00563E5B"/>
    <w:rsid w:val="00567A18"/>
    <w:rsid w:val="00571082"/>
    <w:rsid w:val="00571414"/>
    <w:rsid w:val="0057348A"/>
    <w:rsid w:val="00584145"/>
    <w:rsid w:val="00584697"/>
    <w:rsid w:val="005847B0"/>
    <w:rsid w:val="00586734"/>
    <w:rsid w:val="005933D5"/>
    <w:rsid w:val="005A4BFC"/>
    <w:rsid w:val="005A69A6"/>
    <w:rsid w:val="005B192C"/>
    <w:rsid w:val="005B47E8"/>
    <w:rsid w:val="005C2B3C"/>
    <w:rsid w:val="005C2BB2"/>
    <w:rsid w:val="005D444B"/>
    <w:rsid w:val="005D4A9A"/>
    <w:rsid w:val="005D4AD3"/>
    <w:rsid w:val="005D4EC8"/>
    <w:rsid w:val="005E0CE9"/>
    <w:rsid w:val="005E3F98"/>
    <w:rsid w:val="005E6300"/>
    <w:rsid w:val="005E696C"/>
    <w:rsid w:val="005E798B"/>
    <w:rsid w:val="005F48DB"/>
    <w:rsid w:val="005F727D"/>
    <w:rsid w:val="0060348B"/>
    <w:rsid w:val="0060425A"/>
    <w:rsid w:val="00604629"/>
    <w:rsid w:val="00613DA0"/>
    <w:rsid w:val="00614C89"/>
    <w:rsid w:val="0062512D"/>
    <w:rsid w:val="00634B75"/>
    <w:rsid w:val="006356EF"/>
    <w:rsid w:val="00636F06"/>
    <w:rsid w:val="00643D78"/>
    <w:rsid w:val="0064745D"/>
    <w:rsid w:val="00651972"/>
    <w:rsid w:val="00657433"/>
    <w:rsid w:val="00671417"/>
    <w:rsid w:val="0067155E"/>
    <w:rsid w:val="00672051"/>
    <w:rsid w:val="00682AC0"/>
    <w:rsid w:val="00683199"/>
    <w:rsid w:val="0069293F"/>
    <w:rsid w:val="00693880"/>
    <w:rsid w:val="00695806"/>
    <w:rsid w:val="006A7B8D"/>
    <w:rsid w:val="006B0239"/>
    <w:rsid w:val="006B0628"/>
    <w:rsid w:val="006B234B"/>
    <w:rsid w:val="006B3303"/>
    <w:rsid w:val="006B64E9"/>
    <w:rsid w:val="006B7FBC"/>
    <w:rsid w:val="006C3C07"/>
    <w:rsid w:val="006C48C4"/>
    <w:rsid w:val="006D0519"/>
    <w:rsid w:val="006D0E21"/>
    <w:rsid w:val="006D4E97"/>
    <w:rsid w:val="006D7A5E"/>
    <w:rsid w:val="006D7C04"/>
    <w:rsid w:val="006E63B1"/>
    <w:rsid w:val="006F5D45"/>
    <w:rsid w:val="006F7107"/>
    <w:rsid w:val="0070133E"/>
    <w:rsid w:val="0070178C"/>
    <w:rsid w:val="007075F1"/>
    <w:rsid w:val="00711B1F"/>
    <w:rsid w:val="007238BF"/>
    <w:rsid w:val="00724EB7"/>
    <w:rsid w:val="00726E26"/>
    <w:rsid w:val="007310BA"/>
    <w:rsid w:val="00734581"/>
    <w:rsid w:val="00740EAF"/>
    <w:rsid w:val="00741033"/>
    <w:rsid w:val="00742864"/>
    <w:rsid w:val="007443F4"/>
    <w:rsid w:val="00754839"/>
    <w:rsid w:val="00756025"/>
    <w:rsid w:val="0075609E"/>
    <w:rsid w:val="00757C53"/>
    <w:rsid w:val="00761D86"/>
    <w:rsid w:val="00772759"/>
    <w:rsid w:val="0077365F"/>
    <w:rsid w:val="00775474"/>
    <w:rsid w:val="00776314"/>
    <w:rsid w:val="007811E4"/>
    <w:rsid w:val="007817EE"/>
    <w:rsid w:val="00783834"/>
    <w:rsid w:val="00791D95"/>
    <w:rsid w:val="00795076"/>
    <w:rsid w:val="007967F2"/>
    <w:rsid w:val="007A1481"/>
    <w:rsid w:val="007A4C31"/>
    <w:rsid w:val="007A56F3"/>
    <w:rsid w:val="007A57A9"/>
    <w:rsid w:val="007B0362"/>
    <w:rsid w:val="007B22A9"/>
    <w:rsid w:val="007B51B4"/>
    <w:rsid w:val="007B5497"/>
    <w:rsid w:val="007C0E60"/>
    <w:rsid w:val="007C22C3"/>
    <w:rsid w:val="007C5C2E"/>
    <w:rsid w:val="007C723F"/>
    <w:rsid w:val="007D253B"/>
    <w:rsid w:val="007D54DC"/>
    <w:rsid w:val="007E0FBB"/>
    <w:rsid w:val="007E651F"/>
    <w:rsid w:val="007F3DA9"/>
    <w:rsid w:val="007F6AB9"/>
    <w:rsid w:val="007F6FB3"/>
    <w:rsid w:val="007F7C44"/>
    <w:rsid w:val="0080288E"/>
    <w:rsid w:val="008061FD"/>
    <w:rsid w:val="008070B4"/>
    <w:rsid w:val="008260BE"/>
    <w:rsid w:val="00826279"/>
    <w:rsid w:val="0083562D"/>
    <w:rsid w:val="00837C50"/>
    <w:rsid w:val="00841538"/>
    <w:rsid w:val="0084213C"/>
    <w:rsid w:val="008429B2"/>
    <w:rsid w:val="0084648B"/>
    <w:rsid w:val="00853A52"/>
    <w:rsid w:val="0086432E"/>
    <w:rsid w:val="008662F5"/>
    <w:rsid w:val="00867DC9"/>
    <w:rsid w:val="00870116"/>
    <w:rsid w:val="0087456A"/>
    <w:rsid w:val="008747E9"/>
    <w:rsid w:val="00882CE0"/>
    <w:rsid w:val="00887312"/>
    <w:rsid w:val="008916D6"/>
    <w:rsid w:val="0089256F"/>
    <w:rsid w:val="00895C9B"/>
    <w:rsid w:val="00896028"/>
    <w:rsid w:val="008A1BE1"/>
    <w:rsid w:val="008A3747"/>
    <w:rsid w:val="008A5CF5"/>
    <w:rsid w:val="008B151B"/>
    <w:rsid w:val="008C064E"/>
    <w:rsid w:val="008C185B"/>
    <w:rsid w:val="008C4AB8"/>
    <w:rsid w:val="008C732B"/>
    <w:rsid w:val="008C75AF"/>
    <w:rsid w:val="008C7EF6"/>
    <w:rsid w:val="008D0C9C"/>
    <w:rsid w:val="008D3954"/>
    <w:rsid w:val="008E00A2"/>
    <w:rsid w:val="008E289A"/>
    <w:rsid w:val="008E6712"/>
    <w:rsid w:val="008F150E"/>
    <w:rsid w:val="00900EF1"/>
    <w:rsid w:val="00904712"/>
    <w:rsid w:val="00904808"/>
    <w:rsid w:val="0091193A"/>
    <w:rsid w:val="00915BA7"/>
    <w:rsid w:val="00920D76"/>
    <w:rsid w:val="00922158"/>
    <w:rsid w:val="00925E43"/>
    <w:rsid w:val="009270C1"/>
    <w:rsid w:val="0093126D"/>
    <w:rsid w:val="00935E53"/>
    <w:rsid w:val="009429AC"/>
    <w:rsid w:val="00943A52"/>
    <w:rsid w:val="009472EB"/>
    <w:rsid w:val="00964D95"/>
    <w:rsid w:val="0096560B"/>
    <w:rsid w:val="00971974"/>
    <w:rsid w:val="00972887"/>
    <w:rsid w:val="009834D1"/>
    <w:rsid w:val="00985EBD"/>
    <w:rsid w:val="00990AA6"/>
    <w:rsid w:val="00991784"/>
    <w:rsid w:val="0099197F"/>
    <w:rsid w:val="009919E5"/>
    <w:rsid w:val="00993691"/>
    <w:rsid w:val="0099618D"/>
    <w:rsid w:val="009A1769"/>
    <w:rsid w:val="009A3D03"/>
    <w:rsid w:val="009B741E"/>
    <w:rsid w:val="009B7642"/>
    <w:rsid w:val="009C20D0"/>
    <w:rsid w:val="009C62D0"/>
    <w:rsid w:val="009C650C"/>
    <w:rsid w:val="009C680E"/>
    <w:rsid w:val="009D5D38"/>
    <w:rsid w:val="009E77F9"/>
    <w:rsid w:val="009F2CEA"/>
    <w:rsid w:val="009F4E33"/>
    <w:rsid w:val="009F6F9E"/>
    <w:rsid w:val="009F7475"/>
    <w:rsid w:val="00A02630"/>
    <w:rsid w:val="00A05F58"/>
    <w:rsid w:val="00A13119"/>
    <w:rsid w:val="00A14D68"/>
    <w:rsid w:val="00A15B30"/>
    <w:rsid w:val="00A1684C"/>
    <w:rsid w:val="00A17B36"/>
    <w:rsid w:val="00A20013"/>
    <w:rsid w:val="00A20653"/>
    <w:rsid w:val="00A23FC4"/>
    <w:rsid w:val="00A24228"/>
    <w:rsid w:val="00A25F09"/>
    <w:rsid w:val="00A27F56"/>
    <w:rsid w:val="00A31C47"/>
    <w:rsid w:val="00A44AE4"/>
    <w:rsid w:val="00A517EA"/>
    <w:rsid w:val="00A5186A"/>
    <w:rsid w:val="00A54F7A"/>
    <w:rsid w:val="00A572F6"/>
    <w:rsid w:val="00A577F7"/>
    <w:rsid w:val="00A67515"/>
    <w:rsid w:val="00A70EF6"/>
    <w:rsid w:val="00A74E20"/>
    <w:rsid w:val="00A85276"/>
    <w:rsid w:val="00A85549"/>
    <w:rsid w:val="00A86BBD"/>
    <w:rsid w:val="00AA0CB1"/>
    <w:rsid w:val="00AA2692"/>
    <w:rsid w:val="00AA2A3B"/>
    <w:rsid w:val="00AA2D37"/>
    <w:rsid w:val="00AB0045"/>
    <w:rsid w:val="00AB2E45"/>
    <w:rsid w:val="00AB33C3"/>
    <w:rsid w:val="00AC4B28"/>
    <w:rsid w:val="00AE20CD"/>
    <w:rsid w:val="00AE401B"/>
    <w:rsid w:val="00AE4ADC"/>
    <w:rsid w:val="00AF0132"/>
    <w:rsid w:val="00AF2F14"/>
    <w:rsid w:val="00AF4639"/>
    <w:rsid w:val="00AF4B84"/>
    <w:rsid w:val="00AF5900"/>
    <w:rsid w:val="00B11E25"/>
    <w:rsid w:val="00B16ECC"/>
    <w:rsid w:val="00B17267"/>
    <w:rsid w:val="00B235D7"/>
    <w:rsid w:val="00B33F2C"/>
    <w:rsid w:val="00B367D7"/>
    <w:rsid w:val="00B44DA5"/>
    <w:rsid w:val="00B52039"/>
    <w:rsid w:val="00B52B87"/>
    <w:rsid w:val="00B53999"/>
    <w:rsid w:val="00B61655"/>
    <w:rsid w:val="00B62B73"/>
    <w:rsid w:val="00B62DC2"/>
    <w:rsid w:val="00B653E8"/>
    <w:rsid w:val="00B6695A"/>
    <w:rsid w:val="00B66D5E"/>
    <w:rsid w:val="00B715FE"/>
    <w:rsid w:val="00B77E91"/>
    <w:rsid w:val="00B80847"/>
    <w:rsid w:val="00B809F4"/>
    <w:rsid w:val="00B83429"/>
    <w:rsid w:val="00B929C6"/>
    <w:rsid w:val="00B92A2C"/>
    <w:rsid w:val="00B93AAF"/>
    <w:rsid w:val="00BA0481"/>
    <w:rsid w:val="00BB4BFB"/>
    <w:rsid w:val="00BB5112"/>
    <w:rsid w:val="00BC2018"/>
    <w:rsid w:val="00BD0C72"/>
    <w:rsid w:val="00BD403C"/>
    <w:rsid w:val="00BD46F9"/>
    <w:rsid w:val="00BD546B"/>
    <w:rsid w:val="00BD7158"/>
    <w:rsid w:val="00BE381A"/>
    <w:rsid w:val="00C01D61"/>
    <w:rsid w:val="00C0536F"/>
    <w:rsid w:val="00C12DC0"/>
    <w:rsid w:val="00C234C7"/>
    <w:rsid w:val="00C24BDF"/>
    <w:rsid w:val="00C24FB4"/>
    <w:rsid w:val="00C339A7"/>
    <w:rsid w:val="00C35B19"/>
    <w:rsid w:val="00C406B7"/>
    <w:rsid w:val="00C4152F"/>
    <w:rsid w:val="00C446BF"/>
    <w:rsid w:val="00C4692D"/>
    <w:rsid w:val="00C477E6"/>
    <w:rsid w:val="00C51180"/>
    <w:rsid w:val="00C67440"/>
    <w:rsid w:val="00C70931"/>
    <w:rsid w:val="00C83CC6"/>
    <w:rsid w:val="00C83FCB"/>
    <w:rsid w:val="00C850C9"/>
    <w:rsid w:val="00C864AC"/>
    <w:rsid w:val="00C927B4"/>
    <w:rsid w:val="00C96373"/>
    <w:rsid w:val="00C97EFB"/>
    <w:rsid w:val="00CA3B0C"/>
    <w:rsid w:val="00CA4B4A"/>
    <w:rsid w:val="00CA5628"/>
    <w:rsid w:val="00CA58D4"/>
    <w:rsid w:val="00CA6816"/>
    <w:rsid w:val="00CA6E38"/>
    <w:rsid w:val="00CB0660"/>
    <w:rsid w:val="00CB4192"/>
    <w:rsid w:val="00CB4732"/>
    <w:rsid w:val="00CC1274"/>
    <w:rsid w:val="00CC16B5"/>
    <w:rsid w:val="00CC43EB"/>
    <w:rsid w:val="00CC7B96"/>
    <w:rsid w:val="00CD18C1"/>
    <w:rsid w:val="00CD1EEB"/>
    <w:rsid w:val="00CD484B"/>
    <w:rsid w:val="00CE5317"/>
    <w:rsid w:val="00CF12AB"/>
    <w:rsid w:val="00CF1BD7"/>
    <w:rsid w:val="00D00383"/>
    <w:rsid w:val="00D015EF"/>
    <w:rsid w:val="00D01EED"/>
    <w:rsid w:val="00D03D2F"/>
    <w:rsid w:val="00D05A0F"/>
    <w:rsid w:val="00D07144"/>
    <w:rsid w:val="00D07ECE"/>
    <w:rsid w:val="00D100B0"/>
    <w:rsid w:val="00D132DD"/>
    <w:rsid w:val="00D167F6"/>
    <w:rsid w:val="00D16B01"/>
    <w:rsid w:val="00D3503D"/>
    <w:rsid w:val="00D37235"/>
    <w:rsid w:val="00D41F99"/>
    <w:rsid w:val="00D42A95"/>
    <w:rsid w:val="00D43D0A"/>
    <w:rsid w:val="00D44A11"/>
    <w:rsid w:val="00D522D6"/>
    <w:rsid w:val="00D56A34"/>
    <w:rsid w:val="00D56D5B"/>
    <w:rsid w:val="00D6079C"/>
    <w:rsid w:val="00D628EF"/>
    <w:rsid w:val="00D67CE4"/>
    <w:rsid w:val="00D7097A"/>
    <w:rsid w:val="00D70F10"/>
    <w:rsid w:val="00D731D6"/>
    <w:rsid w:val="00D75778"/>
    <w:rsid w:val="00D82203"/>
    <w:rsid w:val="00D9677D"/>
    <w:rsid w:val="00DA04A0"/>
    <w:rsid w:val="00DA2B13"/>
    <w:rsid w:val="00DA54C2"/>
    <w:rsid w:val="00DB2B8A"/>
    <w:rsid w:val="00DB74CC"/>
    <w:rsid w:val="00DE0A75"/>
    <w:rsid w:val="00DE1233"/>
    <w:rsid w:val="00DE1278"/>
    <w:rsid w:val="00DE5E20"/>
    <w:rsid w:val="00DE75B2"/>
    <w:rsid w:val="00DF65F4"/>
    <w:rsid w:val="00DF7E23"/>
    <w:rsid w:val="00E01823"/>
    <w:rsid w:val="00E02A61"/>
    <w:rsid w:val="00E04B68"/>
    <w:rsid w:val="00E110DE"/>
    <w:rsid w:val="00E11BCB"/>
    <w:rsid w:val="00E12533"/>
    <w:rsid w:val="00E15E4C"/>
    <w:rsid w:val="00E21B21"/>
    <w:rsid w:val="00E27F07"/>
    <w:rsid w:val="00E32CAB"/>
    <w:rsid w:val="00E33219"/>
    <w:rsid w:val="00E33D84"/>
    <w:rsid w:val="00E4071D"/>
    <w:rsid w:val="00E436CD"/>
    <w:rsid w:val="00E443C9"/>
    <w:rsid w:val="00E44752"/>
    <w:rsid w:val="00E458B5"/>
    <w:rsid w:val="00E523EC"/>
    <w:rsid w:val="00E53381"/>
    <w:rsid w:val="00E53DA4"/>
    <w:rsid w:val="00E55AD2"/>
    <w:rsid w:val="00E57AB9"/>
    <w:rsid w:val="00E603ED"/>
    <w:rsid w:val="00E6223B"/>
    <w:rsid w:val="00E6270A"/>
    <w:rsid w:val="00E62CEE"/>
    <w:rsid w:val="00E642D3"/>
    <w:rsid w:val="00E655D7"/>
    <w:rsid w:val="00E72F2E"/>
    <w:rsid w:val="00E76721"/>
    <w:rsid w:val="00E8017D"/>
    <w:rsid w:val="00E803A2"/>
    <w:rsid w:val="00E829A0"/>
    <w:rsid w:val="00E85E22"/>
    <w:rsid w:val="00E86138"/>
    <w:rsid w:val="00E877F1"/>
    <w:rsid w:val="00E9216F"/>
    <w:rsid w:val="00EA7198"/>
    <w:rsid w:val="00EA7449"/>
    <w:rsid w:val="00EC203E"/>
    <w:rsid w:val="00EC6639"/>
    <w:rsid w:val="00EC7E60"/>
    <w:rsid w:val="00ED302D"/>
    <w:rsid w:val="00ED38D3"/>
    <w:rsid w:val="00ED5D05"/>
    <w:rsid w:val="00EE092D"/>
    <w:rsid w:val="00EE3E99"/>
    <w:rsid w:val="00EF1608"/>
    <w:rsid w:val="00EF5FE8"/>
    <w:rsid w:val="00F006F0"/>
    <w:rsid w:val="00F03678"/>
    <w:rsid w:val="00F11B82"/>
    <w:rsid w:val="00F11C18"/>
    <w:rsid w:val="00F124E6"/>
    <w:rsid w:val="00F14B75"/>
    <w:rsid w:val="00F1676A"/>
    <w:rsid w:val="00F20375"/>
    <w:rsid w:val="00F20F24"/>
    <w:rsid w:val="00F21A06"/>
    <w:rsid w:val="00F258D8"/>
    <w:rsid w:val="00F316FD"/>
    <w:rsid w:val="00F34642"/>
    <w:rsid w:val="00F356B0"/>
    <w:rsid w:val="00F35FC5"/>
    <w:rsid w:val="00F37829"/>
    <w:rsid w:val="00F45852"/>
    <w:rsid w:val="00F5654A"/>
    <w:rsid w:val="00F62991"/>
    <w:rsid w:val="00F64C96"/>
    <w:rsid w:val="00F674F7"/>
    <w:rsid w:val="00F80259"/>
    <w:rsid w:val="00F96172"/>
    <w:rsid w:val="00FA5939"/>
    <w:rsid w:val="00FA6FC4"/>
    <w:rsid w:val="00FB1457"/>
    <w:rsid w:val="00FB4094"/>
    <w:rsid w:val="00FB62FC"/>
    <w:rsid w:val="00FB689D"/>
    <w:rsid w:val="00FB6CC3"/>
    <w:rsid w:val="00FC0762"/>
    <w:rsid w:val="00FC65D6"/>
    <w:rsid w:val="00FC704F"/>
    <w:rsid w:val="00FC7050"/>
    <w:rsid w:val="00FC76C0"/>
    <w:rsid w:val="00FD35D4"/>
    <w:rsid w:val="00FE0FDF"/>
    <w:rsid w:val="00FE4EB7"/>
    <w:rsid w:val="00FE7177"/>
    <w:rsid w:val="00FE790B"/>
    <w:rsid w:val="00FF0749"/>
    <w:rsid w:val="00FF0C13"/>
    <w:rsid w:val="00FF3143"/>
    <w:rsid w:val="00FF41A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769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176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176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9A1769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176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A1769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A1769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A1769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A1769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locked/>
    <w:rsid w:val="009A1769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9A1769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link w:val="3"/>
    <w:locked/>
    <w:rsid w:val="009A1769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locked/>
    <w:rsid w:val="009A176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9A17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9A1769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9A176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9A176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9A1769"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nhideWhenUsed/>
    <w:rsid w:val="00E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E0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4B68"/>
    <w:pPr>
      <w:ind w:left="720"/>
      <w:contextualSpacing/>
    </w:pPr>
  </w:style>
  <w:style w:type="paragraph" w:styleId="a6">
    <w:name w:val="header"/>
    <w:basedOn w:val="a"/>
    <w:link w:val="a7"/>
    <w:unhideWhenUsed/>
    <w:rsid w:val="00F3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F356B0"/>
    <w:rPr>
      <w:rFonts w:cs="Times New Roman"/>
    </w:rPr>
  </w:style>
  <w:style w:type="paragraph" w:styleId="a8">
    <w:name w:val="footer"/>
    <w:basedOn w:val="a"/>
    <w:link w:val="a9"/>
    <w:unhideWhenUsed/>
    <w:rsid w:val="007B0362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9">
    <w:name w:val="Нижний колонтитул Знак"/>
    <w:link w:val="a8"/>
    <w:locked/>
    <w:rsid w:val="007B0362"/>
    <w:rPr>
      <w:rFonts w:cs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9270C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locked/>
    <w:rsid w:val="009270C1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933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5933D5"/>
    <w:rPr>
      <w:rFonts w:cs="Times New Roman"/>
      <w:sz w:val="22"/>
      <w:szCs w:val="22"/>
      <w:lang w:eastAsia="en-US"/>
    </w:rPr>
  </w:style>
  <w:style w:type="paragraph" w:styleId="ae">
    <w:name w:val="Subtitle"/>
    <w:basedOn w:val="a"/>
    <w:next w:val="aa"/>
    <w:link w:val="af"/>
    <w:uiPriority w:val="11"/>
    <w:qFormat/>
    <w:rsid w:val="005933D5"/>
    <w:pPr>
      <w:suppressAutoHyphens/>
      <w:spacing w:after="0" w:line="240" w:lineRule="auto"/>
      <w:jc w:val="center"/>
    </w:pPr>
    <w:rPr>
      <w:b/>
      <w:sz w:val="28"/>
      <w:szCs w:val="20"/>
      <w:lang w:eastAsia="ar-SA"/>
    </w:rPr>
  </w:style>
  <w:style w:type="character" w:customStyle="1" w:styleId="af">
    <w:name w:val="Подзаголовок Знак"/>
    <w:link w:val="ae"/>
    <w:uiPriority w:val="11"/>
    <w:locked/>
    <w:rsid w:val="005933D5"/>
    <w:rPr>
      <w:rFonts w:ascii="Times New Roman" w:hAnsi="Times New Roman" w:cs="Times New Roman"/>
      <w:b/>
      <w:sz w:val="28"/>
      <w:lang w:eastAsia="ar-SA" w:bidi="ar-SA"/>
    </w:rPr>
  </w:style>
  <w:style w:type="paragraph" w:styleId="af0">
    <w:name w:val="Title"/>
    <w:basedOn w:val="a"/>
    <w:next w:val="ae"/>
    <w:link w:val="af1"/>
    <w:qFormat/>
    <w:rsid w:val="005933D5"/>
    <w:pPr>
      <w:suppressAutoHyphens/>
      <w:spacing w:after="0" w:line="240" w:lineRule="auto"/>
      <w:jc w:val="center"/>
    </w:pPr>
    <w:rPr>
      <w:b/>
      <w:sz w:val="28"/>
      <w:szCs w:val="28"/>
      <w:lang w:eastAsia="ar-SA"/>
    </w:rPr>
  </w:style>
  <w:style w:type="character" w:customStyle="1" w:styleId="af1">
    <w:name w:val="Название Знак"/>
    <w:link w:val="af0"/>
    <w:locked/>
    <w:rsid w:val="005933D5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af2">
    <w:name w:val="Îáû÷íûé"/>
    <w:rsid w:val="007310BA"/>
    <w:rPr>
      <w:rFonts w:cs="Times New Roman"/>
      <w:sz w:val="24"/>
    </w:rPr>
  </w:style>
  <w:style w:type="paragraph" w:customStyle="1" w:styleId="af3">
    <w:name w:val="Таблицы (моноширинный)"/>
    <w:basedOn w:val="a"/>
    <w:next w:val="a"/>
    <w:rsid w:val="00731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6FB3"/>
    <w:pPr>
      <w:widowControl w:val="0"/>
      <w:ind w:firstLine="720"/>
    </w:pPr>
    <w:rPr>
      <w:rFonts w:ascii="Arial" w:hAnsi="Arial" w:cs="Times New Roman"/>
      <w:sz w:val="18"/>
    </w:rPr>
  </w:style>
  <w:style w:type="paragraph" w:customStyle="1" w:styleId="ConsPlusNormal">
    <w:name w:val="ConsPlusNormal"/>
    <w:rsid w:val="007F6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6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qFormat/>
    <w:rsid w:val="006E63B1"/>
    <w:rPr>
      <w:rFonts w:cs="Times New Roman"/>
      <w:sz w:val="22"/>
      <w:szCs w:val="22"/>
      <w:lang w:eastAsia="en-US"/>
    </w:rPr>
  </w:style>
  <w:style w:type="paragraph" w:customStyle="1" w:styleId="af5">
    <w:name w:val="краткое содержание"/>
    <w:basedOn w:val="a"/>
    <w:next w:val="a"/>
    <w:rsid w:val="006E63B1"/>
    <w:pPr>
      <w:keepNext/>
      <w:keepLines/>
      <w:spacing w:after="480" w:line="240" w:lineRule="auto"/>
      <w:ind w:right="5387"/>
      <w:jc w:val="both"/>
    </w:pPr>
    <w:rPr>
      <w:b/>
      <w:sz w:val="28"/>
      <w:szCs w:val="20"/>
      <w:lang w:eastAsia="ru-RU"/>
    </w:rPr>
  </w:style>
  <w:style w:type="paragraph" w:customStyle="1" w:styleId="af6">
    <w:name w:val="Абзац с отсуп"/>
    <w:basedOn w:val="a"/>
    <w:rsid w:val="006E63B1"/>
    <w:pPr>
      <w:spacing w:before="120" w:after="0" w:line="360" w:lineRule="exact"/>
      <w:ind w:firstLine="720"/>
      <w:jc w:val="both"/>
    </w:pPr>
    <w:rPr>
      <w:sz w:val="28"/>
      <w:szCs w:val="28"/>
      <w:lang w:val="en-US" w:eastAsia="ru-RU"/>
    </w:rPr>
  </w:style>
  <w:style w:type="paragraph" w:customStyle="1" w:styleId="ConsPlusTitle">
    <w:name w:val="ConsPlusTitle"/>
    <w:rsid w:val="006E63B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-">
    <w:name w:val="1 - Основной абзац"/>
    <w:basedOn w:val="a"/>
    <w:link w:val="1-0"/>
    <w:qFormat/>
    <w:rsid w:val="006E63B1"/>
    <w:pPr>
      <w:spacing w:before="120" w:after="12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-0">
    <w:name w:val="1 - Основной абзац Знак"/>
    <w:link w:val="1-"/>
    <w:locked/>
    <w:rsid w:val="006E63B1"/>
    <w:rPr>
      <w:rFonts w:ascii="Times New Roman" w:hAnsi="Times New Roman" w:cs="Times New Roman"/>
      <w:sz w:val="24"/>
      <w:szCs w:val="24"/>
    </w:rPr>
  </w:style>
  <w:style w:type="paragraph" w:customStyle="1" w:styleId="21">
    <w:name w:val="2 Пункты решения"/>
    <w:basedOn w:val="1-"/>
    <w:link w:val="22"/>
    <w:qFormat/>
    <w:rsid w:val="006E63B1"/>
    <w:pPr>
      <w:spacing w:after="0"/>
      <w:ind w:firstLine="0"/>
    </w:pPr>
  </w:style>
  <w:style w:type="character" w:customStyle="1" w:styleId="22">
    <w:name w:val="2 Пункты решения Знак"/>
    <w:basedOn w:val="1-0"/>
    <w:link w:val="21"/>
    <w:locked/>
    <w:rsid w:val="006E63B1"/>
    <w:rPr>
      <w:rFonts w:ascii="Times New Roman" w:hAnsi="Times New Roman" w:cs="Times New Roman"/>
      <w:sz w:val="24"/>
      <w:szCs w:val="24"/>
    </w:rPr>
  </w:style>
  <w:style w:type="paragraph" w:customStyle="1" w:styleId="af7">
    <w:name w:val="Название решения"/>
    <w:basedOn w:val="1-"/>
    <w:link w:val="af8"/>
    <w:qFormat/>
    <w:rsid w:val="006E63B1"/>
    <w:pPr>
      <w:spacing w:before="240" w:after="240"/>
      <w:ind w:firstLine="0"/>
      <w:jc w:val="center"/>
    </w:pPr>
    <w:rPr>
      <w:b/>
    </w:rPr>
  </w:style>
  <w:style w:type="character" w:customStyle="1" w:styleId="af8">
    <w:name w:val="Название решения Знак"/>
    <w:link w:val="af7"/>
    <w:locked/>
    <w:rsid w:val="006E63B1"/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3. Табл.основной"/>
    <w:basedOn w:val="1-"/>
    <w:link w:val="32"/>
    <w:qFormat/>
    <w:rsid w:val="006E63B1"/>
    <w:pPr>
      <w:spacing w:before="0" w:after="0"/>
      <w:ind w:firstLine="0"/>
    </w:pPr>
  </w:style>
  <w:style w:type="character" w:customStyle="1" w:styleId="32">
    <w:name w:val="3. Табл.основной Знак"/>
    <w:basedOn w:val="1-0"/>
    <w:link w:val="31"/>
    <w:locked/>
    <w:rsid w:val="006E63B1"/>
    <w:rPr>
      <w:rFonts w:ascii="Times New Roman" w:hAnsi="Times New Roman" w:cs="Times New Roman"/>
      <w:sz w:val="24"/>
      <w:szCs w:val="24"/>
    </w:rPr>
  </w:style>
  <w:style w:type="paragraph" w:customStyle="1" w:styleId="4">
    <w:name w:val="4. Табл.пункты"/>
    <w:basedOn w:val="21"/>
    <w:link w:val="42"/>
    <w:qFormat/>
    <w:rsid w:val="006E63B1"/>
    <w:pPr>
      <w:numPr>
        <w:numId w:val="2"/>
      </w:numPr>
      <w:spacing w:before="0"/>
    </w:pPr>
  </w:style>
  <w:style w:type="character" w:customStyle="1" w:styleId="42">
    <w:name w:val="4. Табл.пункты Знак"/>
    <w:basedOn w:val="22"/>
    <w:link w:val="4"/>
    <w:locked/>
    <w:rsid w:val="006E63B1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F258D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258D8"/>
    <w:rPr>
      <w:rFonts w:cs="Times New Roman"/>
      <w:sz w:val="16"/>
      <w:szCs w:val="16"/>
      <w:lang w:eastAsia="en-US"/>
    </w:rPr>
  </w:style>
  <w:style w:type="paragraph" w:customStyle="1" w:styleId="11">
    <w:name w:val="Цитата1"/>
    <w:basedOn w:val="a"/>
    <w:rsid w:val="005F727D"/>
    <w:pPr>
      <w:widowControl w:val="0"/>
      <w:suppressAutoHyphens/>
      <w:spacing w:after="0" w:line="240" w:lineRule="auto"/>
      <w:ind w:left="567" w:right="567"/>
      <w:jc w:val="center"/>
    </w:pPr>
    <w:rPr>
      <w:rFonts w:cs="Mangal"/>
      <w:b/>
      <w:kern w:val="1"/>
      <w:sz w:val="26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5F727D"/>
    <w:pPr>
      <w:suppressAutoHyphens/>
      <w:overflowPunct w:val="0"/>
      <w:autoSpaceDE w:val="0"/>
      <w:spacing w:after="0" w:line="240" w:lineRule="auto"/>
      <w:ind w:left="709" w:firstLine="11"/>
      <w:jc w:val="both"/>
      <w:textAlignment w:val="baseline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F727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color w:val="000000"/>
      <w:sz w:val="24"/>
      <w:szCs w:val="24"/>
      <w:lang w:eastAsia="ar-SA"/>
    </w:rPr>
  </w:style>
  <w:style w:type="paragraph" w:customStyle="1" w:styleId="12">
    <w:name w:val="Обычный1"/>
    <w:rsid w:val="00C927B4"/>
    <w:pPr>
      <w:widowControl w:val="0"/>
      <w:suppressAutoHyphens/>
      <w:spacing w:line="360" w:lineRule="auto"/>
      <w:ind w:firstLine="567"/>
      <w:jc w:val="both"/>
    </w:pPr>
    <w:rPr>
      <w:rFonts w:cs="Times New Roman"/>
      <w:sz w:val="26"/>
      <w:szCs w:val="26"/>
      <w:lang w:eastAsia="ar-SA"/>
    </w:rPr>
  </w:style>
  <w:style w:type="paragraph" w:customStyle="1" w:styleId="13">
    <w:name w:val="Обычный13"/>
    <w:basedOn w:val="a"/>
    <w:rsid w:val="00900EF1"/>
    <w:pPr>
      <w:suppressAutoHyphens/>
      <w:spacing w:after="0" w:line="240" w:lineRule="auto"/>
      <w:jc w:val="center"/>
    </w:pPr>
    <w:rPr>
      <w:sz w:val="26"/>
      <w:szCs w:val="26"/>
      <w:lang w:eastAsia="zh-CN"/>
    </w:rPr>
  </w:style>
  <w:style w:type="paragraph" w:customStyle="1" w:styleId="BodyText22">
    <w:name w:val="Body Text 22"/>
    <w:basedOn w:val="a"/>
    <w:rsid w:val="00900EF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  <w:lang w:eastAsia="zh-CN"/>
    </w:rPr>
  </w:style>
  <w:style w:type="paragraph" w:customStyle="1" w:styleId="af9">
    <w:name w:val="Горизонтальная линия"/>
    <w:basedOn w:val="a"/>
    <w:next w:val="aa"/>
    <w:rsid w:val="00900EF1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sz w:val="12"/>
      <w:szCs w:val="12"/>
      <w:lang w:eastAsia="zh-CN"/>
    </w:rPr>
  </w:style>
  <w:style w:type="paragraph" w:styleId="23">
    <w:name w:val="Body Text 2"/>
    <w:basedOn w:val="a"/>
    <w:link w:val="24"/>
    <w:unhideWhenUsed/>
    <w:rsid w:val="003E5978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3E5978"/>
    <w:rPr>
      <w:rFonts w:cs="Times New Roman"/>
      <w:sz w:val="22"/>
      <w:szCs w:val="22"/>
      <w:lang w:eastAsia="en-US"/>
    </w:rPr>
  </w:style>
  <w:style w:type="character" w:customStyle="1" w:styleId="afa">
    <w:name w:val="номер страницы"/>
    <w:rsid w:val="003E5978"/>
    <w:rPr>
      <w:rFonts w:cs="Times New Roman"/>
    </w:rPr>
  </w:style>
  <w:style w:type="paragraph" w:styleId="afb">
    <w:name w:val="Block Text"/>
    <w:basedOn w:val="a"/>
    <w:semiHidden/>
    <w:rsid w:val="009429AC"/>
    <w:pPr>
      <w:spacing w:after="0" w:line="240" w:lineRule="auto"/>
      <w:ind w:left="567" w:right="567"/>
      <w:jc w:val="center"/>
    </w:pPr>
    <w:rPr>
      <w:b/>
      <w:sz w:val="26"/>
      <w:szCs w:val="24"/>
      <w:lang w:eastAsia="ru-RU"/>
    </w:rPr>
  </w:style>
  <w:style w:type="character" w:customStyle="1" w:styleId="Absatz-Standardschriftart">
    <w:name w:val="Absatz-Standardschriftart"/>
    <w:rsid w:val="00CC43EB"/>
  </w:style>
  <w:style w:type="paragraph" w:styleId="afc">
    <w:name w:val="Заголовок"/>
    <w:basedOn w:val="a"/>
    <w:next w:val="aa"/>
    <w:rsid w:val="00CC43EB"/>
    <w:pPr>
      <w:keepNext/>
      <w:widowControl w:val="0"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zh-CN" w:bidi="hi-IN"/>
    </w:rPr>
  </w:style>
  <w:style w:type="paragraph" w:styleId="afd">
    <w:name w:val="List"/>
    <w:basedOn w:val="aa"/>
    <w:rsid w:val="00CC43EB"/>
    <w:pPr>
      <w:widowControl w:val="0"/>
      <w:suppressAutoHyphens/>
      <w:spacing w:after="120"/>
      <w:jc w:val="left"/>
    </w:pPr>
    <w:rPr>
      <w:rFonts w:cs="Mangal"/>
      <w:kern w:val="1"/>
      <w:lang w:eastAsia="zh-CN" w:bidi="hi-IN"/>
    </w:rPr>
  </w:style>
  <w:style w:type="paragraph" w:styleId="afe">
    <w:name w:val="caption"/>
    <w:basedOn w:val="a"/>
    <w:uiPriority w:val="35"/>
    <w:qFormat/>
    <w:rsid w:val="00CC43EB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CC43EB"/>
    <w:pPr>
      <w:widowControl w:val="0"/>
      <w:suppressLineNumbers/>
      <w:suppressAutoHyphens/>
      <w:spacing w:after="0" w:line="240" w:lineRule="auto"/>
    </w:pPr>
    <w:rPr>
      <w:rFonts w:cs="Mangal"/>
      <w:kern w:val="1"/>
      <w:sz w:val="24"/>
      <w:szCs w:val="24"/>
      <w:lang w:eastAsia="zh-CN" w:bidi="hi-IN"/>
    </w:rPr>
  </w:style>
  <w:style w:type="paragraph" w:customStyle="1" w:styleId="aff">
    <w:name w:val="Содержимое таблицы"/>
    <w:basedOn w:val="a"/>
    <w:rsid w:val="00CC43EB"/>
    <w:pPr>
      <w:widowControl w:val="0"/>
      <w:suppressLineNumbers/>
      <w:suppressAutoHyphens/>
      <w:spacing w:after="0" w:line="240" w:lineRule="auto"/>
    </w:pPr>
    <w:rPr>
      <w:rFonts w:cs="Mangal"/>
      <w:kern w:val="1"/>
      <w:sz w:val="24"/>
      <w:szCs w:val="24"/>
      <w:lang w:eastAsia="zh-CN" w:bidi="hi-IN"/>
    </w:rPr>
  </w:style>
  <w:style w:type="paragraph" w:customStyle="1" w:styleId="aff0">
    <w:name w:val="Заголовок таблицы"/>
    <w:basedOn w:val="aff"/>
    <w:rsid w:val="00CC43EB"/>
    <w:pPr>
      <w:jc w:val="center"/>
    </w:pPr>
    <w:rPr>
      <w:b/>
      <w:bCs/>
    </w:rPr>
  </w:style>
  <w:style w:type="table" w:styleId="aff1">
    <w:name w:val="Table Grid"/>
    <w:basedOn w:val="a1"/>
    <w:uiPriority w:val="39"/>
    <w:rsid w:val="007C5C2E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Базовый"/>
    <w:rsid w:val="007C5C2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15">
    <w:name w:val="Знак1"/>
    <w:rsid w:val="004F1E47"/>
    <w:rPr>
      <w:rFonts w:cs="Times New Roman"/>
      <w:b/>
      <w:sz w:val="24"/>
    </w:rPr>
  </w:style>
  <w:style w:type="paragraph" w:customStyle="1" w:styleId="140">
    <w:name w:val="Загл.14"/>
    <w:basedOn w:val="a"/>
    <w:uiPriority w:val="99"/>
    <w:rsid w:val="002C106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PlusCell">
    <w:name w:val="ConsPlusCell"/>
    <w:rsid w:val="005D4A9A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ff3">
    <w:name w:val="Прижатый влево"/>
    <w:basedOn w:val="a"/>
    <w:next w:val="a"/>
    <w:rsid w:val="00867DC9"/>
    <w:pPr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ff4">
    <w:name w:val="Normal (Web)"/>
    <w:basedOn w:val="a"/>
    <w:uiPriority w:val="99"/>
    <w:unhideWhenUsed/>
    <w:qFormat/>
    <w:rsid w:val="00C24FB4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customStyle="1" w:styleId="aff5">
    <w:name w:val="Знак Знак Знак Знак Знак Знак"/>
    <w:basedOn w:val="a"/>
    <w:rsid w:val="00C24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5">
    <w:name w:val="Body Text Indent 2"/>
    <w:basedOn w:val="a"/>
    <w:link w:val="26"/>
    <w:uiPriority w:val="99"/>
    <w:unhideWhenUsed/>
    <w:rsid w:val="00C24FB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C24FB4"/>
    <w:rPr>
      <w:rFonts w:eastAsia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rsid w:val="00C24FB4"/>
    <w:rPr>
      <w:rFonts w:cs="Times New Roman"/>
    </w:rPr>
  </w:style>
  <w:style w:type="character" w:customStyle="1" w:styleId="apple-converted-space">
    <w:name w:val="apple-converted-space"/>
    <w:rsid w:val="00C24FB4"/>
    <w:rPr>
      <w:rFonts w:cs="Times New Roman"/>
    </w:rPr>
  </w:style>
  <w:style w:type="paragraph" w:customStyle="1" w:styleId="ConsTitle">
    <w:name w:val="ConsTitle"/>
    <w:rsid w:val="00C24F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C24FB4"/>
    <w:pPr>
      <w:widowControl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character" w:styleId="aff6">
    <w:name w:val="page number"/>
    <w:rsid w:val="00C24FB4"/>
    <w:rPr>
      <w:rFonts w:cs="Times New Roman"/>
    </w:rPr>
  </w:style>
  <w:style w:type="paragraph" w:styleId="35">
    <w:name w:val="Body Text 3"/>
    <w:basedOn w:val="a"/>
    <w:link w:val="36"/>
    <w:uiPriority w:val="99"/>
    <w:rsid w:val="00C24FB4"/>
    <w:pPr>
      <w:spacing w:after="120" w:line="240" w:lineRule="auto"/>
    </w:pPr>
    <w:rPr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C24FB4"/>
    <w:rPr>
      <w:rFonts w:ascii="Times New Roman" w:hAnsi="Times New Roman" w:cs="Times New Roman"/>
      <w:sz w:val="16"/>
      <w:szCs w:val="16"/>
    </w:rPr>
  </w:style>
  <w:style w:type="paragraph" w:customStyle="1" w:styleId="aff7">
    <w:name w:val="Знак"/>
    <w:basedOn w:val="a"/>
    <w:rsid w:val="00C24F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30">
    <w:name w:val="Обычный + 13 пт"/>
    <w:basedOn w:val="ae"/>
    <w:rsid w:val="00C24FB4"/>
    <w:pPr>
      <w:suppressAutoHyphens w:val="0"/>
      <w:ind w:firstLine="708"/>
      <w:jc w:val="both"/>
    </w:pPr>
    <w:rPr>
      <w:b w:val="0"/>
      <w:sz w:val="26"/>
      <w:szCs w:val="26"/>
      <w:lang w:eastAsia="ru-RU"/>
    </w:rPr>
  </w:style>
  <w:style w:type="paragraph" w:customStyle="1" w:styleId="aff8">
    <w:name w:val="Знак Знак Знак Знак Знак Знак Знак"/>
    <w:basedOn w:val="a"/>
    <w:rsid w:val="00C24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WW-Absatz-Standardschriftart11">
    <w:name w:val="WW-Absatz-Standardschriftart11"/>
    <w:rsid w:val="00C24FB4"/>
  </w:style>
  <w:style w:type="character" w:styleId="aff9">
    <w:name w:val="Hyperlink"/>
    <w:uiPriority w:val="99"/>
    <w:rsid w:val="00C24FB4"/>
    <w:rPr>
      <w:rFonts w:cs="Times New Roman"/>
      <w:color w:val="000080"/>
      <w:u w:val="single"/>
    </w:rPr>
  </w:style>
  <w:style w:type="paragraph" w:customStyle="1" w:styleId="Style2">
    <w:name w:val="Style2"/>
    <w:basedOn w:val="a"/>
    <w:uiPriority w:val="99"/>
    <w:rsid w:val="00E62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2CEE"/>
    <w:pPr>
      <w:widowControl w:val="0"/>
      <w:autoSpaceDE w:val="0"/>
      <w:autoSpaceDN w:val="0"/>
      <w:adjustRightInd w:val="0"/>
      <w:spacing w:after="0" w:line="322" w:lineRule="exact"/>
      <w:ind w:hanging="10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62C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62C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62CEE"/>
    <w:rPr>
      <w:rFonts w:ascii="Times New Roman" w:hAnsi="Times New Roman" w:cs="Times New Roman"/>
      <w:sz w:val="26"/>
      <w:szCs w:val="26"/>
    </w:rPr>
  </w:style>
  <w:style w:type="paragraph" w:customStyle="1" w:styleId="Iioaioo">
    <w:name w:val="Ii oaio?o"/>
    <w:basedOn w:val="a"/>
    <w:rsid w:val="00740EAF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6">
    <w:name w:val="Абзац1"/>
    <w:basedOn w:val="a"/>
    <w:rsid w:val="00740EAF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a">
    <w:name w:val="Нормальный"/>
    <w:rsid w:val="00D56D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 Знак Знак1 Знак Знак"/>
    <w:basedOn w:val="a"/>
    <w:rsid w:val="000C2D9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fb">
    <w:name w:val="Plain Text"/>
    <w:basedOn w:val="a"/>
    <w:link w:val="affc"/>
    <w:rsid w:val="000C2D9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0C2D91"/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0C2D91"/>
    <w:pPr>
      <w:ind w:left="720"/>
    </w:pPr>
  </w:style>
  <w:style w:type="paragraph" w:customStyle="1" w:styleId="Standard">
    <w:name w:val="Standard"/>
    <w:rsid w:val="00A70EF6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character" w:styleId="affd">
    <w:name w:val="Strong"/>
    <w:uiPriority w:val="22"/>
    <w:qFormat/>
    <w:rsid w:val="002802B6"/>
    <w:rPr>
      <w:b/>
      <w:bCs/>
    </w:rPr>
  </w:style>
  <w:style w:type="character" w:styleId="affe">
    <w:name w:val="Emphasis"/>
    <w:uiPriority w:val="20"/>
    <w:qFormat/>
    <w:rsid w:val="002802B6"/>
    <w:rPr>
      <w:i/>
      <w:iCs/>
    </w:rPr>
  </w:style>
  <w:style w:type="character" w:styleId="afff">
    <w:name w:val="annotation reference"/>
    <w:rsid w:val="002802B6"/>
    <w:rPr>
      <w:sz w:val="16"/>
      <w:szCs w:val="16"/>
    </w:rPr>
  </w:style>
  <w:style w:type="paragraph" w:styleId="afff0">
    <w:name w:val="annotation text"/>
    <w:basedOn w:val="a"/>
    <w:link w:val="afff1"/>
    <w:rsid w:val="002802B6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  <w:style w:type="character" w:customStyle="1" w:styleId="afff1">
    <w:name w:val="Текст примечания Знак"/>
    <w:link w:val="afff0"/>
    <w:rsid w:val="002802B6"/>
    <w:rPr>
      <w:rFonts w:ascii="Times New Roman" w:hAnsi="Times New Roman" w:cs="Times New Roman"/>
      <w:lang w:bidi="ru-RU"/>
    </w:rPr>
  </w:style>
  <w:style w:type="paragraph" w:styleId="afff2">
    <w:name w:val="annotation subject"/>
    <w:basedOn w:val="afff0"/>
    <w:next w:val="afff0"/>
    <w:link w:val="afff3"/>
    <w:rsid w:val="002802B6"/>
    <w:rPr>
      <w:b/>
      <w:bCs/>
    </w:rPr>
  </w:style>
  <w:style w:type="character" w:customStyle="1" w:styleId="afff3">
    <w:name w:val="Тема примечания Знак"/>
    <w:link w:val="afff2"/>
    <w:rsid w:val="002802B6"/>
    <w:rPr>
      <w:rFonts w:ascii="Times New Roman" w:hAnsi="Times New Roman" w:cs="Times New Roman"/>
      <w:b/>
      <w:bCs/>
      <w:lang w:bidi="ru-RU"/>
    </w:rPr>
  </w:style>
  <w:style w:type="paragraph" w:customStyle="1" w:styleId="18">
    <w:name w:val="Без интервала1"/>
    <w:rsid w:val="002802B6"/>
    <w:rPr>
      <w:rFonts w:ascii="Times New Roman" w:eastAsia="Calibri" w:hAnsi="Times New Roman" w:cs="Times New Roman"/>
    </w:rPr>
  </w:style>
  <w:style w:type="paragraph" w:customStyle="1" w:styleId="211">
    <w:name w:val="Основной текст 21"/>
    <w:basedOn w:val="a"/>
    <w:rsid w:val="00922158"/>
    <w:pPr>
      <w:suppressAutoHyphens/>
      <w:spacing w:after="0" w:line="240" w:lineRule="auto"/>
      <w:ind w:right="-58"/>
    </w:pPr>
    <w:rPr>
      <w:rFonts w:ascii="Times New Roman" w:hAnsi="Times New Roman"/>
      <w:sz w:val="28"/>
      <w:szCs w:val="20"/>
      <w:lang w:eastAsia="ar-SA"/>
    </w:rPr>
  </w:style>
  <w:style w:type="character" w:customStyle="1" w:styleId="WW8Num3z0">
    <w:name w:val="WW8Num3z0"/>
    <w:rsid w:val="00332270"/>
    <w:rPr>
      <w:rFonts w:ascii="Symbol" w:hAnsi="Symbol"/>
    </w:rPr>
  </w:style>
  <w:style w:type="character" w:customStyle="1" w:styleId="WW8Num4z0">
    <w:name w:val="WW8Num4z0"/>
    <w:rsid w:val="00332270"/>
    <w:rPr>
      <w:rFonts w:ascii="Symbol" w:hAnsi="Symbol"/>
    </w:rPr>
  </w:style>
  <w:style w:type="character" w:customStyle="1" w:styleId="WW8Num5z0">
    <w:name w:val="WW8Num5z0"/>
    <w:rsid w:val="00332270"/>
    <w:rPr>
      <w:rFonts w:ascii="Symbol" w:hAnsi="Symbol"/>
    </w:rPr>
  </w:style>
  <w:style w:type="character" w:customStyle="1" w:styleId="WW8Num5z1">
    <w:name w:val="WW8Num5z1"/>
    <w:rsid w:val="00332270"/>
    <w:rPr>
      <w:rFonts w:ascii="OpenSymbol" w:hAnsi="OpenSymbol" w:cs="Courier New"/>
    </w:rPr>
  </w:style>
  <w:style w:type="character" w:customStyle="1" w:styleId="WW8Num6z0">
    <w:name w:val="WW8Num6z0"/>
    <w:rsid w:val="00332270"/>
    <w:rPr>
      <w:rFonts w:ascii="Symbol" w:hAnsi="Symbol"/>
    </w:rPr>
  </w:style>
  <w:style w:type="character" w:customStyle="1" w:styleId="WW8Num6z1">
    <w:name w:val="WW8Num6z1"/>
    <w:rsid w:val="00332270"/>
    <w:rPr>
      <w:rFonts w:ascii="OpenSymbol" w:hAnsi="OpenSymbol" w:cs="Courier New"/>
    </w:rPr>
  </w:style>
  <w:style w:type="character" w:customStyle="1" w:styleId="WW8Num7z0">
    <w:name w:val="WW8Num7z0"/>
    <w:rsid w:val="00332270"/>
    <w:rPr>
      <w:rFonts w:ascii="Symbol" w:hAnsi="Symbol"/>
    </w:rPr>
  </w:style>
  <w:style w:type="character" w:customStyle="1" w:styleId="WW8Num7z1">
    <w:name w:val="WW8Num7z1"/>
    <w:rsid w:val="00332270"/>
    <w:rPr>
      <w:rFonts w:ascii="Courier New" w:hAnsi="Courier New" w:cs="Courier New"/>
    </w:rPr>
  </w:style>
  <w:style w:type="character" w:customStyle="1" w:styleId="WW8Num8z0">
    <w:name w:val="WW8Num8z0"/>
    <w:rsid w:val="00332270"/>
    <w:rPr>
      <w:sz w:val="28"/>
      <w:szCs w:val="28"/>
    </w:rPr>
  </w:style>
  <w:style w:type="character" w:customStyle="1" w:styleId="WW8Num9z0">
    <w:name w:val="WW8Num9z0"/>
    <w:rsid w:val="0033227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3227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3227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32270"/>
  </w:style>
  <w:style w:type="character" w:customStyle="1" w:styleId="WW-Absatz-Standardschriftart1">
    <w:name w:val="WW-Absatz-Standardschriftart1"/>
    <w:rsid w:val="00332270"/>
  </w:style>
  <w:style w:type="character" w:customStyle="1" w:styleId="WW8Num8z1">
    <w:name w:val="WW8Num8z1"/>
    <w:rsid w:val="00332270"/>
    <w:rPr>
      <w:rFonts w:ascii="OpenSymbol" w:hAnsi="OpenSymbol" w:cs="StarSymbol"/>
      <w:sz w:val="18"/>
      <w:szCs w:val="18"/>
    </w:rPr>
  </w:style>
  <w:style w:type="character" w:customStyle="1" w:styleId="WW8Num9z1">
    <w:name w:val="WW8Num9z1"/>
    <w:rsid w:val="00332270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332270"/>
  </w:style>
  <w:style w:type="character" w:customStyle="1" w:styleId="WW-Absatz-Standardschriftart1111">
    <w:name w:val="WW-Absatz-Standardschriftart1111"/>
    <w:rsid w:val="00332270"/>
  </w:style>
  <w:style w:type="character" w:customStyle="1" w:styleId="WW-Absatz-Standardschriftart11111">
    <w:name w:val="WW-Absatz-Standardschriftart11111"/>
    <w:rsid w:val="00332270"/>
  </w:style>
  <w:style w:type="character" w:customStyle="1" w:styleId="WW-Absatz-Standardschriftart111111">
    <w:name w:val="WW-Absatz-Standardschriftart111111"/>
    <w:rsid w:val="00332270"/>
  </w:style>
  <w:style w:type="character" w:customStyle="1" w:styleId="WW-Absatz-Standardschriftart1111111">
    <w:name w:val="WW-Absatz-Standardschriftart1111111"/>
    <w:rsid w:val="00332270"/>
  </w:style>
  <w:style w:type="character" w:customStyle="1" w:styleId="WW-Absatz-Standardschriftart11111111">
    <w:name w:val="WW-Absatz-Standardschriftart11111111"/>
    <w:rsid w:val="00332270"/>
  </w:style>
  <w:style w:type="character" w:customStyle="1" w:styleId="WW-Absatz-Standardschriftart111111111">
    <w:name w:val="WW-Absatz-Standardschriftart111111111"/>
    <w:rsid w:val="00332270"/>
  </w:style>
  <w:style w:type="character" w:customStyle="1" w:styleId="WW-Absatz-Standardschriftart1111111111">
    <w:name w:val="WW-Absatz-Standardschriftart1111111111"/>
    <w:rsid w:val="00332270"/>
  </w:style>
  <w:style w:type="character" w:customStyle="1" w:styleId="WW8Num12z0">
    <w:name w:val="WW8Num12z0"/>
    <w:rsid w:val="0033227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32270"/>
  </w:style>
  <w:style w:type="character" w:customStyle="1" w:styleId="WW-Absatz-Standardschriftart111111111111">
    <w:name w:val="WW-Absatz-Standardschriftart111111111111"/>
    <w:rsid w:val="00332270"/>
  </w:style>
  <w:style w:type="character" w:customStyle="1" w:styleId="WW-Absatz-Standardschriftart1111111111111">
    <w:name w:val="WW-Absatz-Standardschriftart1111111111111"/>
    <w:rsid w:val="00332270"/>
  </w:style>
  <w:style w:type="character" w:customStyle="1" w:styleId="WW8Num13z0">
    <w:name w:val="WW8Num13z0"/>
    <w:rsid w:val="00332270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3227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32270"/>
  </w:style>
  <w:style w:type="character" w:customStyle="1" w:styleId="WW-Absatz-Standardschriftart111111111111111">
    <w:name w:val="WW-Absatz-Standardschriftart111111111111111"/>
    <w:rsid w:val="00332270"/>
  </w:style>
  <w:style w:type="character" w:customStyle="1" w:styleId="WW-Absatz-Standardschriftart1111111111111111">
    <w:name w:val="WW-Absatz-Standardschriftart1111111111111111"/>
    <w:rsid w:val="00332270"/>
  </w:style>
  <w:style w:type="character" w:customStyle="1" w:styleId="WW-Absatz-Standardschriftart11111111111111111">
    <w:name w:val="WW-Absatz-Standardschriftart11111111111111111"/>
    <w:rsid w:val="00332270"/>
  </w:style>
  <w:style w:type="character" w:customStyle="1" w:styleId="WW-Absatz-Standardschriftart111111111111111111">
    <w:name w:val="WW-Absatz-Standardschriftart111111111111111111"/>
    <w:rsid w:val="00332270"/>
  </w:style>
  <w:style w:type="character" w:customStyle="1" w:styleId="WW-Absatz-Standardschriftart1111111111111111111">
    <w:name w:val="WW-Absatz-Standardschriftart1111111111111111111"/>
    <w:rsid w:val="00332270"/>
  </w:style>
  <w:style w:type="character" w:customStyle="1" w:styleId="WW-Absatz-Standardschriftart11111111111111111111">
    <w:name w:val="WW-Absatz-Standardschriftart11111111111111111111"/>
    <w:rsid w:val="00332270"/>
  </w:style>
  <w:style w:type="character" w:customStyle="1" w:styleId="WW-Absatz-Standardschriftart111111111111111111111">
    <w:name w:val="WW-Absatz-Standardschriftart111111111111111111111"/>
    <w:rsid w:val="00332270"/>
  </w:style>
  <w:style w:type="character" w:customStyle="1" w:styleId="WW-Absatz-Standardschriftart1111111111111111111111">
    <w:name w:val="WW-Absatz-Standardschriftart1111111111111111111111"/>
    <w:rsid w:val="00332270"/>
  </w:style>
  <w:style w:type="character" w:customStyle="1" w:styleId="WW-Absatz-Standardschriftart11111111111111111111111">
    <w:name w:val="WW-Absatz-Standardschriftart11111111111111111111111"/>
    <w:rsid w:val="00332270"/>
  </w:style>
  <w:style w:type="character" w:customStyle="1" w:styleId="WW-Absatz-Standardschriftart111111111111111111111111">
    <w:name w:val="WW-Absatz-Standardschriftart111111111111111111111111"/>
    <w:rsid w:val="00332270"/>
  </w:style>
  <w:style w:type="character" w:customStyle="1" w:styleId="WW-Absatz-Standardschriftart1111111111111111111111111">
    <w:name w:val="WW-Absatz-Standardschriftart1111111111111111111111111"/>
    <w:rsid w:val="00332270"/>
  </w:style>
  <w:style w:type="character" w:customStyle="1" w:styleId="WW-Absatz-Standardschriftart11111111111111111111111111">
    <w:name w:val="WW-Absatz-Standardschriftart11111111111111111111111111"/>
    <w:rsid w:val="00332270"/>
  </w:style>
  <w:style w:type="character" w:customStyle="1" w:styleId="WW-Absatz-Standardschriftart111111111111111111111111111">
    <w:name w:val="WW-Absatz-Standardschriftart111111111111111111111111111"/>
    <w:rsid w:val="00332270"/>
  </w:style>
  <w:style w:type="character" w:customStyle="1" w:styleId="WW-Absatz-Standardschriftart1111111111111111111111111111">
    <w:name w:val="WW-Absatz-Standardschriftart1111111111111111111111111111"/>
    <w:rsid w:val="00332270"/>
  </w:style>
  <w:style w:type="character" w:customStyle="1" w:styleId="WW-Absatz-Standardschriftart11111111111111111111111111111">
    <w:name w:val="WW-Absatz-Standardschriftart11111111111111111111111111111"/>
    <w:rsid w:val="00332270"/>
  </w:style>
  <w:style w:type="character" w:customStyle="1" w:styleId="WW-Absatz-Standardschriftart111111111111111111111111111111">
    <w:name w:val="WW-Absatz-Standardschriftart111111111111111111111111111111"/>
    <w:rsid w:val="00332270"/>
  </w:style>
  <w:style w:type="character" w:customStyle="1" w:styleId="WW-Absatz-Standardschriftart1111111111111111111111111111111">
    <w:name w:val="WW-Absatz-Standardschriftart1111111111111111111111111111111"/>
    <w:rsid w:val="00332270"/>
  </w:style>
  <w:style w:type="character" w:customStyle="1" w:styleId="WW-Absatz-Standardschriftart11111111111111111111111111111111">
    <w:name w:val="WW-Absatz-Standardschriftart11111111111111111111111111111111"/>
    <w:rsid w:val="00332270"/>
  </w:style>
  <w:style w:type="character" w:customStyle="1" w:styleId="WW-Absatz-Standardschriftart111111111111111111111111111111111">
    <w:name w:val="WW-Absatz-Standardschriftart111111111111111111111111111111111"/>
    <w:rsid w:val="00332270"/>
  </w:style>
  <w:style w:type="character" w:customStyle="1" w:styleId="WW-Absatz-Standardschriftart1111111111111111111111111111111111">
    <w:name w:val="WW-Absatz-Standardschriftart1111111111111111111111111111111111"/>
    <w:rsid w:val="00332270"/>
  </w:style>
  <w:style w:type="character" w:customStyle="1" w:styleId="WW-Absatz-Standardschriftart11111111111111111111111111111111111">
    <w:name w:val="WW-Absatz-Standardschriftart11111111111111111111111111111111111"/>
    <w:rsid w:val="00332270"/>
  </w:style>
  <w:style w:type="character" w:customStyle="1" w:styleId="WW-Absatz-Standardschriftart111111111111111111111111111111111111">
    <w:name w:val="WW-Absatz-Standardschriftart111111111111111111111111111111111111"/>
    <w:rsid w:val="00332270"/>
  </w:style>
  <w:style w:type="character" w:customStyle="1" w:styleId="WW-Absatz-Standardschriftart1111111111111111111111111111111111111">
    <w:name w:val="WW-Absatz-Standardschriftart1111111111111111111111111111111111111"/>
    <w:rsid w:val="00332270"/>
  </w:style>
  <w:style w:type="character" w:customStyle="1" w:styleId="WW-Absatz-Standardschriftart11111111111111111111111111111111111111">
    <w:name w:val="WW-Absatz-Standardschriftart11111111111111111111111111111111111111"/>
    <w:rsid w:val="00332270"/>
  </w:style>
  <w:style w:type="character" w:customStyle="1" w:styleId="27">
    <w:name w:val="Основной шрифт абзаца2"/>
    <w:rsid w:val="00332270"/>
  </w:style>
  <w:style w:type="character" w:customStyle="1" w:styleId="WW-Absatz-Standardschriftart111111111111111111111111111111111111111">
    <w:name w:val="WW-Absatz-Standardschriftart111111111111111111111111111111111111111"/>
    <w:rsid w:val="00332270"/>
  </w:style>
  <w:style w:type="character" w:customStyle="1" w:styleId="WW-Absatz-Standardschriftart1111111111111111111111111111111111111111">
    <w:name w:val="WW-Absatz-Standardschriftart1111111111111111111111111111111111111111"/>
    <w:rsid w:val="00332270"/>
  </w:style>
  <w:style w:type="character" w:customStyle="1" w:styleId="WW-Absatz-Standardschriftart11111111111111111111111111111111111111111">
    <w:name w:val="WW-Absatz-Standardschriftart11111111111111111111111111111111111111111"/>
    <w:rsid w:val="00332270"/>
  </w:style>
  <w:style w:type="character" w:customStyle="1" w:styleId="WW-Absatz-Standardschriftart111111111111111111111111111111111111111111">
    <w:name w:val="WW-Absatz-Standardschriftart111111111111111111111111111111111111111111"/>
    <w:rsid w:val="00332270"/>
  </w:style>
  <w:style w:type="character" w:customStyle="1" w:styleId="WW-Absatz-Standardschriftart1111111111111111111111111111111111111111111">
    <w:name w:val="WW-Absatz-Standardschriftart1111111111111111111111111111111111111111111"/>
    <w:rsid w:val="00332270"/>
  </w:style>
  <w:style w:type="character" w:customStyle="1" w:styleId="WW-Absatz-Standardschriftart11111111111111111111111111111111111111111111">
    <w:name w:val="WW-Absatz-Standardschriftart11111111111111111111111111111111111111111111"/>
    <w:rsid w:val="00332270"/>
  </w:style>
  <w:style w:type="character" w:customStyle="1" w:styleId="WW-Absatz-Standardschriftart111111111111111111111111111111111111111111111">
    <w:name w:val="WW-Absatz-Standardschriftart111111111111111111111111111111111111111111111"/>
    <w:rsid w:val="00332270"/>
  </w:style>
  <w:style w:type="character" w:customStyle="1" w:styleId="WW-Absatz-Standardschriftart1111111111111111111111111111111111111111111111">
    <w:name w:val="WW-Absatz-Standardschriftart1111111111111111111111111111111111111111111111"/>
    <w:rsid w:val="00332270"/>
  </w:style>
  <w:style w:type="character" w:customStyle="1" w:styleId="WW-Absatz-Standardschriftart11111111111111111111111111111111111111111111111">
    <w:name w:val="WW-Absatz-Standardschriftart11111111111111111111111111111111111111111111111"/>
    <w:rsid w:val="00332270"/>
  </w:style>
  <w:style w:type="character" w:customStyle="1" w:styleId="WW-Absatz-Standardschriftart111111111111111111111111111111111111111111111111">
    <w:name w:val="WW-Absatz-Standardschriftart111111111111111111111111111111111111111111111111"/>
    <w:rsid w:val="00332270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2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2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2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270"/>
  </w:style>
  <w:style w:type="character" w:customStyle="1" w:styleId="WW8Num2z0">
    <w:name w:val="WW8Num2z0"/>
    <w:rsid w:val="0033227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2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270"/>
  </w:style>
  <w:style w:type="character" w:customStyle="1" w:styleId="WW8Num2z1">
    <w:name w:val="WW8Num2z1"/>
    <w:rsid w:val="00332270"/>
    <w:rPr>
      <w:rFonts w:ascii="Symbol" w:hAnsi="Symbol"/>
    </w:rPr>
  </w:style>
  <w:style w:type="character" w:customStyle="1" w:styleId="WW8Num7z2">
    <w:name w:val="WW8Num7z2"/>
    <w:rsid w:val="00332270"/>
    <w:rPr>
      <w:rFonts w:ascii="Wingdings" w:hAnsi="Wingdings"/>
    </w:rPr>
  </w:style>
  <w:style w:type="character" w:customStyle="1" w:styleId="WW8Num11z1">
    <w:name w:val="WW8Num11z1"/>
    <w:rsid w:val="00332270"/>
    <w:rPr>
      <w:rFonts w:ascii="Symbol" w:hAnsi="Symbol"/>
    </w:rPr>
  </w:style>
  <w:style w:type="character" w:customStyle="1" w:styleId="WW8Num17z0">
    <w:name w:val="WW8Num17z0"/>
    <w:rsid w:val="00332270"/>
    <w:rPr>
      <w:sz w:val="28"/>
      <w:szCs w:val="28"/>
    </w:rPr>
  </w:style>
  <w:style w:type="character" w:customStyle="1" w:styleId="WW8Num18z0">
    <w:name w:val="WW8Num18z0"/>
    <w:rsid w:val="00332270"/>
    <w:rPr>
      <w:rFonts w:ascii="Symbol" w:hAnsi="Symbol"/>
    </w:rPr>
  </w:style>
  <w:style w:type="character" w:customStyle="1" w:styleId="WW8Num18z1">
    <w:name w:val="WW8Num18z1"/>
    <w:rsid w:val="00332270"/>
    <w:rPr>
      <w:rFonts w:ascii="Courier New" w:hAnsi="Courier New" w:cs="Courier New"/>
    </w:rPr>
  </w:style>
  <w:style w:type="character" w:customStyle="1" w:styleId="WW8Num18z2">
    <w:name w:val="WW8Num18z2"/>
    <w:rsid w:val="00332270"/>
    <w:rPr>
      <w:rFonts w:ascii="Wingdings" w:hAnsi="Wingdings"/>
    </w:rPr>
  </w:style>
  <w:style w:type="character" w:customStyle="1" w:styleId="WW8Num22z0">
    <w:name w:val="WW8Num22z0"/>
    <w:rsid w:val="0033227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3227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32270"/>
    <w:rPr>
      <w:rFonts w:ascii="Courier New" w:hAnsi="Courier New"/>
    </w:rPr>
  </w:style>
  <w:style w:type="character" w:customStyle="1" w:styleId="WW8Num24z2">
    <w:name w:val="WW8Num24z2"/>
    <w:rsid w:val="00332270"/>
    <w:rPr>
      <w:rFonts w:ascii="Wingdings" w:hAnsi="Wingdings"/>
    </w:rPr>
  </w:style>
  <w:style w:type="character" w:customStyle="1" w:styleId="WW8Num24z3">
    <w:name w:val="WW8Num24z3"/>
    <w:rsid w:val="00332270"/>
    <w:rPr>
      <w:rFonts w:ascii="Symbol" w:hAnsi="Symbol"/>
    </w:rPr>
  </w:style>
  <w:style w:type="character" w:customStyle="1" w:styleId="19">
    <w:name w:val="Основной шрифт абзаца1"/>
    <w:rsid w:val="00332270"/>
  </w:style>
  <w:style w:type="character" w:customStyle="1" w:styleId="afff4">
    <w:name w:val="Символ сноски"/>
    <w:rsid w:val="00332270"/>
    <w:rPr>
      <w:vertAlign w:val="superscript"/>
    </w:rPr>
  </w:style>
  <w:style w:type="character" w:customStyle="1" w:styleId="DefaultParagraphFont">
    <w:name w:val="Default Paragraph Font"/>
    <w:rsid w:val="00332270"/>
  </w:style>
  <w:style w:type="character" w:customStyle="1" w:styleId="afff5">
    <w:name w:val="Символ нумерации"/>
    <w:rsid w:val="00332270"/>
  </w:style>
  <w:style w:type="character" w:customStyle="1" w:styleId="afff6">
    <w:name w:val="Маркеры списка"/>
    <w:rsid w:val="00332270"/>
    <w:rPr>
      <w:rFonts w:ascii="StarSymbol" w:eastAsia="StarSymbol" w:hAnsi="StarSymbol" w:cs="StarSymbol"/>
      <w:sz w:val="18"/>
      <w:szCs w:val="18"/>
    </w:rPr>
  </w:style>
  <w:style w:type="paragraph" w:customStyle="1" w:styleId="28">
    <w:name w:val="Название2"/>
    <w:basedOn w:val="a"/>
    <w:rsid w:val="00332270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332270"/>
    <w:pPr>
      <w:suppressLineNumber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332270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styleId="afff7">
    <w:name w:val="footnote text"/>
    <w:basedOn w:val="a"/>
    <w:link w:val="afff8"/>
    <w:semiHidden/>
    <w:rsid w:val="00332270"/>
    <w:pPr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fff8">
    <w:name w:val="Текст сноски Знак"/>
    <w:link w:val="afff7"/>
    <w:semiHidden/>
    <w:rsid w:val="00332270"/>
    <w:rPr>
      <w:rFonts w:ascii="Arial" w:hAnsi="Arial" w:cs="Times New Roman"/>
      <w:lang w:eastAsia="ar-SA"/>
    </w:rPr>
  </w:style>
  <w:style w:type="paragraph" w:customStyle="1" w:styleId="afff9">
    <w:name w:val="Содержимое врезки"/>
    <w:basedOn w:val="aa"/>
    <w:rsid w:val="00332270"/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332270"/>
    <w:pPr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  <w:lang/>
    </w:rPr>
  </w:style>
  <w:style w:type="paragraph" w:customStyle="1" w:styleId="afffa">
    <w:name w:val="Бланк_адрес"/>
    <w:basedOn w:val="a"/>
    <w:rsid w:val="00332270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  <w:szCs w:val="20"/>
      <w:lang w:eastAsia="ar-SA"/>
    </w:rPr>
  </w:style>
  <w:style w:type="paragraph" w:customStyle="1" w:styleId="1b">
    <w:name w:val="Абзац1 без отступа"/>
    <w:basedOn w:val="a"/>
    <w:rsid w:val="00A1684C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fb">
    <w:name w:val=" Знак Знак Знак Знак Знак Знак Знак"/>
    <w:basedOn w:val="a"/>
    <w:rsid w:val="00A168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FontStyle21">
    <w:name w:val="Font Style21"/>
    <w:uiPriority w:val="99"/>
    <w:rsid w:val="006D051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6D0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acao1">
    <w:name w:val="Aacao1"/>
    <w:basedOn w:val="a"/>
    <w:uiPriority w:val="99"/>
    <w:rsid w:val="00183C87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fc">
    <w:name w:val="Subtle Emphasis"/>
    <w:uiPriority w:val="19"/>
    <w:qFormat/>
    <w:rsid w:val="00183C87"/>
    <w:rPr>
      <w:i/>
      <w:iCs/>
      <w:color w:val="808080"/>
    </w:rPr>
  </w:style>
  <w:style w:type="character" w:customStyle="1" w:styleId="afffd">
    <w:name w:val="Цветовое выделение"/>
    <w:uiPriority w:val="99"/>
    <w:rsid w:val="00AE4ADC"/>
    <w:rPr>
      <w:b/>
      <w:bCs/>
      <w:color w:val="000080"/>
    </w:rPr>
  </w:style>
  <w:style w:type="character" w:customStyle="1" w:styleId="afffe">
    <w:name w:val="Гипертекстовая ссылка"/>
    <w:uiPriority w:val="99"/>
    <w:rsid w:val="00AE4ADC"/>
    <w:rPr>
      <w:b/>
      <w:bCs/>
      <w:color w:val="008000"/>
      <w:u w:val="single"/>
    </w:rPr>
  </w:style>
  <w:style w:type="character" w:customStyle="1" w:styleId="FontStyle15">
    <w:name w:val="Font Style15"/>
    <w:uiPriority w:val="99"/>
    <w:rsid w:val="00527686"/>
    <w:rPr>
      <w:rFonts w:ascii="Microsoft Sans Serif" w:hAnsi="Microsoft Sans Serif" w:cs="Microsoft Sans Serif"/>
      <w:sz w:val="18"/>
      <w:szCs w:val="18"/>
    </w:rPr>
  </w:style>
  <w:style w:type="paragraph" w:customStyle="1" w:styleId="T-15">
    <w:name w:val="T-1.5"/>
    <w:basedOn w:val="a"/>
    <w:rsid w:val="001A030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ff">
    <w:name w:val="footnote reference"/>
    <w:semiHidden/>
    <w:rsid w:val="00B809F4"/>
    <w:rPr>
      <w:vertAlign w:val="superscript"/>
    </w:rPr>
  </w:style>
  <w:style w:type="paragraph" w:customStyle="1" w:styleId="14-1">
    <w:name w:val="Текст14-1"/>
    <w:aliases w:val="5,Текст 14-1,Стиль12-1,Т-1"/>
    <w:basedOn w:val="a"/>
    <w:rsid w:val="00B809F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d">
    <w:name w:val="Абзац списка1"/>
    <w:basedOn w:val="a"/>
    <w:rsid w:val="00A02630"/>
    <w:pPr>
      <w:ind w:left="720"/>
    </w:pPr>
  </w:style>
  <w:style w:type="paragraph" w:customStyle="1" w:styleId="affff0">
    <w:name w:val="Комментарий"/>
    <w:basedOn w:val="a"/>
    <w:next w:val="a"/>
    <w:uiPriority w:val="99"/>
    <w:rsid w:val="000376D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1">
    <w:name w:val="Нормальный (таблица)"/>
    <w:basedOn w:val="a"/>
    <w:next w:val="a"/>
    <w:rsid w:val="009919E5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B2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2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ff2">
    <w:name w:val="Выделение жирным"/>
    <w:qFormat/>
    <w:rsid w:val="00AB2E45"/>
    <w:rPr>
      <w:b/>
      <w:bCs/>
    </w:rPr>
  </w:style>
  <w:style w:type="numbering" w:customStyle="1" w:styleId="1e">
    <w:name w:val="Нет списка1"/>
    <w:next w:val="a2"/>
    <w:uiPriority w:val="99"/>
    <w:semiHidden/>
    <w:unhideWhenUsed/>
    <w:rsid w:val="002909A6"/>
  </w:style>
  <w:style w:type="paragraph" w:customStyle="1" w:styleId="TimesNewRoman">
    <w:name w:val="Обычный + Times New Roman"/>
    <w:aliases w:val="14 пт"/>
    <w:basedOn w:val="a"/>
    <w:rsid w:val="00C446BF"/>
    <w:pPr>
      <w:spacing w:before="40" w:after="4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Default">
    <w:name w:val="Default"/>
    <w:rsid w:val="00C446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fff3">
    <w:name w:val="Основной текст_"/>
    <w:link w:val="1f"/>
    <w:rsid w:val="00C446B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f">
    <w:name w:val="Основной текст1"/>
    <w:basedOn w:val="a"/>
    <w:link w:val="affff3"/>
    <w:qFormat/>
    <w:rsid w:val="00C446B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30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M1\&#1056;&#1072;&#1073;&#1086;&#1095;&#1080;&#1081;%20&#1089;&#1090;&#1086;&#1083;\&#1088;&#1077;&#1076;&#1072;&#1082;&#1094;&#1080;&#1080;\&#1041;&#1070;&#1051;&#1051;&#1045;&#1058;&#1045;&#1053;&#1068;%20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6FE960-CFBA-45AF-A4A2-33A58A7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55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Finkontrol1</cp:lastModifiedBy>
  <cp:revision>2</cp:revision>
  <cp:lastPrinted>2016-11-03T11:22:00Z</cp:lastPrinted>
  <dcterms:created xsi:type="dcterms:W3CDTF">2023-05-04T07:30:00Z</dcterms:created>
  <dcterms:modified xsi:type="dcterms:W3CDTF">2023-05-04T07:30:00Z</dcterms:modified>
</cp:coreProperties>
</file>