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96D58" w:rsidRDefault="00596D58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E58AE" w:rsidRDefault="00B80930" w:rsidP="008E58AE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0060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8AE" w:rsidRDefault="008E58AE" w:rsidP="008E58AE">
      <w:pPr>
        <w:jc w:val="center"/>
        <w:rPr>
          <w:sz w:val="28"/>
          <w:szCs w:val="28"/>
        </w:rPr>
      </w:pPr>
    </w:p>
    <w:p w:rsidR="008E58AE" w:rsidRDefault="008E58AE" w:rsidP="008E58AE">
      <w:pPr>
        <w:jc w:val="center"/>
        <w:rPr>
          <w:rFonts w:ascii="Times New Roman" w:hAnsi="Times New Roman"/>
          <w:sz w:val="30"/>
          <w:szCs w:val="30"/>
        </w:rPr>
      </w:pPr>
      <w:r w:rsidRPr="00512766">
        <w:rPr>
          <w:rFonts w:ascii="Times New Roman" w:hAnsi="Times New Roman"/>
          <w:sz w:val="30"/>
          <w:szCs w:val="30"/>
        </w:rPr>
        <w:t xml:space="preserve">КОНТРОЛЬНО-СЧЕТНАЯ КОМИССИЯ </w:t>
      </w:r>
    </w:p>
    <w:p w:rsidR="008E58AE" w:rsidRPr="00512766" w:rsidRDefault="008E58AE" w:rsidP="008E58AE">
      <w:pPr>
        <w:jc w:val="center"/>
        <w:rPr>
          <w:rFonts w:ascii="Times New Roman" w:hAnsi="Times New Roman"/>
          <w:sz w:val="30"/>
          <w:szCs w:val="30"/>
        </w:rPr>
      </w:pPr>
      <w:r w:rsidRPr="00512766">
        <w:rPr>
          <w:rFonts w:ascii="Times New Roman" w:hAnsi="Times New Roman"/>
          <w:sz w:val="30"/>
          <w:szCs w:val="30"/>
        </w:rPr>
        <w:t xml:space="preserve">УРЖУМСКОГО МУНИЦИПАЛЬНОГО РАЙОНА </w:t>
      </w:r>
    </w:p>
    <w:p w:rsidR="008E58AE" w:rsidRDefault="008E58AE" w:rsidP="008E58AE">
      <w:pPr>
        <w:pStyle w:val="af0"/>
        <w:spacing w:before="0" w:after="0" w:line="200" w:lineRule="exact"/>
        <w:rPr>
          <w:color w:val="auto"/>
        </w:rPr>
      </w:pPr>
      <w:proofErr w:type="spellStart"/>
      <w:r>
        <w:rPr>
          <w:color w:val="auto"/>
        </w:rPr>
        <w:t>г.Уржум</w:t>
      </w:r>
      <w:proofErr w:type="spellEnd"/>
      <w:r>
        <w:rPr>
          <w:color w:val="auto"/>
        </w:rPr>
        <w:t xml:space="preserve"> ул. </w:t>
      </w:r>
      <w:proofErr w:type="spellStart"/>
      <w:r>
        <w:rPr>
          <w:color w:val="auto"/>
        </w:rPr>
        <w:t>Рокина</w:t>
      </w:r>
      <w:proofErr w:type="spellEnd"/>
      <w:r>
        <w:rPr>
          <w:color w:val="auto"/>
        </w:rPr>
        <w:t>, 13, Кировской обл., 613530, тел.: (83363) 2-20-39, факс (83363) 2-33-88</w:t>
      </w:r>
    </w:p>
    <w:p w:rsidR="008E58AE" w:rsidRDefault="00E7164B" w:rsidP="008E58AE">
      <w:pPr>
        <w:pStyle w:val="af0"/>
        <w:spacing w:before="0" w:after="0" w:line="240" w:lineRule="auto"/>
        <w:rPr>
          <w:color w:val="auto"/>
          <w:sz w:val="28"/>
          <w:szCs w:val="28"/>
        </w:rPr>
      </w:pPr>
      <w:r>
        <w:pict>
          <v:line id="_x0000_s1026" style="position:absolute;left:0;text-align:left;z-index:251657728" from="0,9pt" to="459pt,9pt" strokeweight=".26mm">
            <v:stroke joinstyle="miter"/>
          </v:line>
        </w:pict>
      </w:r>
    </w:p>
    <w:p w:rsidR="00596D58" w:rsidRDefault="00596D58">
      <w:pPr>
        <w:rPr>
          <w:rFonts w:ascii="Times New Roman" w:hAnsi="Times New Roman"/>
          <w:bCs/>
          <w:sz w:val="28"/>
        </w:rPr>
      </w:pPr>
    </w:p>
    <w:p w:rsidR="003369B6" w:rsidRDefault="003369B6">
      <w:pPr>
        <w:rPr>
          <w:rFonts w:ascii="Times New Roman" w:hAnsi="Times New Roman"/>
          <w:bCs/>
          <w:sz w:val="28"/>
        </w:rPr>
      </w:pPr>
    </w:p>
    <w:p w:rsidR="00596D58" w:rsidRPr="006C53BC" w:rsidRDefault="00596D58">
      <w:pPr>
        <w:rPr>
          <w:rFonts w:ascii="Times New Roman" w:hAnsi="Times New Roman"/>
          <w:bCs/>
          <w:sz w:val="28"/>
          <w:szCs w:val="28"/>
        </w:rPr>
      </w:pPr>
      <w:r w:rsidRPr="006C53BC">
        <w:rPr>
          <w:rFonts w:ascii="Times New Roman" w:hAnsi="Times New Roman"/>
          <w:bCs/>
          <w:sz w:val="28"/>
          <w:szCs w:val="28"/>
        </w:rPr>
        <w:t xml:space="preserve">город Уржум           </w:t>
      </w:r>
      <w:r w:rsidR="006C53BC">
        <w:rPr>
          <w:rFonts w:ascii="Times New Roman" w:hAnsi="Times New Roman"/>
          <w:bCs/>
          <w:sz w:val="28"/>
          <w:szCs w:val="28"/>
        </w:rPr>
        <w:t xml:space="preserve"> </w:t>
      </w:r>
      <w:r w:rsidRPr="006C53BC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="008E58AE" w:rsidRPr="006C53BC">
        <w:rPr>
          <w:rFonts w:ascii="Times New Roman" w:hAnsi="Times New Roman"/>
          <w:bCs/>
          <w:sz w:val="28"/>
          <w:szCs w:val="28"/>
        </w:rPr>
        <w:t xml:space="preserve">      </w:t>
      </w:r>
      <w:r w:rsidR="00CB6E00" w:rsidRPr="006C53BC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BF186B">
        <w:rPr>
          <w:rFonts w:ascii="Times New Roman" w:hAnsi="Times New Roman"/>
          <w:bCs/>
          <w:sz w:val="28"/>
          <w:szCs w:val="28"/>
        </w:rPr>
        <w:t>2</w:t>
      </w:r>
      <w:r w:rsidR="00924CAF">
        <w:rPr>
          <w:rFonts w:ascii="Times New Roman" w:hAnsi="Times New Roman"/>
          <w:bCs/>
          <w:sz w:val="28"/>
          <w:szCs w:val="28"/>
        </w:rPr>
        <w:t>7</w:t>
      </w:r>
      <w:r w:rsidR="008E58AE" w:rsidRPr="006C53BC">
        <w:rPr>
          <w:rFonts w:ascii="Times New Roman" w:hAnsi="Times New Roman"/>
          <w:bCs/>
          <w:sz w:val="28"/>
          <w:szCs w:val="28"/>
        </w:rPr>
        <w:t>.</w:t>
      </w:r>
      <w:r w:rsidR="00FA548C">
        <w:rPr>
          <w:rFonts w:ascii="Times New Roman" w:hAnsi="Times New Roman"/>
          <w:bCs/>
          <w:sz w:val="28"/>
          <w:szCs w:val="28"/>
        </w:rPr>
        <w:t>07</w:t>
      </w:r>
      <w:r w:rsidR="008E58AE" w:rsidRPr="006C53BC">
        <w:rPr>
          <w:rFonts w:ascii="Times New Roman" w:hAnsi="Times New Roman"/>
          <w:bCs/>
          <w:sz w:val="28"/>
          <w:szCs w:val="28"/>
        </w:rPr>
        <w:t>.20</w:t>
      </w:r>
      <w:r w:rsidR="00BF186B">
        <w:rPr>
          <w:rFonts w:ascii="Times New Roman" w:hAnsi="Times New Roman"/>
          <w:bCs/>
          <w:sz w:val="28"/>
          <w:szCs w:val="28"/>
        </w:rPr>
        <w:t>2</w:t>
      </w:r>
      <w:r w:rsidR="00FA548C">
        <w:rPr>
          <w:rFonts w:ascii="Times New Roman" w:hAnsi="Times New Roman"/>
          <w:bCs/>
          <w:sz w:val="28"/>
          <w:szCs w:val="28"/>
        </w:rPr>
        <w:t>2</w:t>
      </w:r>
      <w:r w:rsidRPr="006C53BC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924CAF" w:rsidRDefault="00596D58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                                                     </w:t>
      </w:r>
    </w:p>
    <w:p w:rsidR="00596D58" w:rsidRDefault="00596D58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</w:t>
      </w:r>
    </w:p>
    <w:p w:rsidR="00596D58" w:rsidRDefault="00596D58">
      <w:pPr>
        <w:rPr>
          <w:rFonts w:ascii="Times New Roman" w:hAnsi="Times New Roman"/>
          <w:sz w:val="28"/>
          <w:szCs w:val="28"/>
        </w:rPr>
      </w:pPr>
    </w:p>
    <w:p w:rsidR="00596D58" w:rsidRPr="006C53BC" w:rsidRDefault="00596D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C53BC">
        <w:rPr>
          <w:rFonts w:ascii="Times New Roman" w:hAnsi="Times New Roman"/>
          <w:b/>
          <w:bCs/>
          <w:sz w:val="28"/>
          <w:szCs w:val="28"/>
        </w:rPr>
        <w:t>ЗАКЛЮЧЕНИЕ</w:t>
      </w:r>
      <w:r w:rsidR="00F07D13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BF186B">
        <w:rPr>
          <w:rFonts w:ascii="Times New Roman" w:hAnsi="Times New Roman"/>
          <w:b/>
          <w:bCs/>
          <w:sz w:val="28"/>
          <w:szCs w:val="28"/>
        </w:rPr>
        <w:t>2</w:t>
      </w:r>
      <w:r w:rsidR="00FA548C">
        <w:rPr>
          <w:rFonts w:ascii="Times New Roman" w:hAnsi="Times New Roman"/>
          <w:b/>
          <w:bCs/>
          <w:sz w:val="28"/>
          <w:szCs w:val="28"/>
        </w:rPr>
        <w:t>1</w:t>
      </w:r>
    </w:p>
    <w:p w:rsidR="00596D58" w:rsidRPr="006C53BC" w:rsidRDefault="00596D5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C53BC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6C53BC" w:rsidRPr="006C53BC">
        <w:rPr>
          <w:rFonts w:ascii="Times New Roman" w:hAnsi="Times New Roman"/>
          <w:b/>
          <w:bCs/>
          <w:sz w:val="28"/>
          <w:szCs w:val="28"/>
        </w:rPr>
        <w:t xml:space="preserve">отчет об исполнении </w:t>
      </w:r>
      <w:proofErr w:type="gramStart"/>
      <w:r w:rsidRPr="006C53BC">
        <w:rPr>
          <w:rFonts w:ascii="Times New Roman" w:hAnsi="Times New Roman"/>
          <w:b/>
          <w:bCs/>
          <w:sz w:val="28"/>
          <w:szCs w:val="28"/>
        </w:rPr>
        <w:t>бюджет</w:t>
      </w:r>
      <w:r w:rsidR="006C53BC" w:rsidRPr="006C53BC">
        <w:rPr>
          <w:rFonts w:ascii="Times New Roman" w:hAnsi="Times New Roman"/>
          <w:b/>
          <w:bCs/>
          <w:sz w:val="28"/>
          <w:szCs w:val="28"/>
        </w:rPr>
        <w:t>а</w:t>
      </w:r>
      <w:r w:rsidRPr="006C53BC">
        <w:rPr>
          <w:rFonts w:ascii="Times New Roman" w:hAnsi="Times New Roman"/>
          <w:b/>
          <w:bCs/>
          <w:sz w:val="28"/>
          <w:szCs w:val="28"/>
        </w:rPr>
        <w:t xml:space="preserve">  Уржумского</w:t>
      </w:r>
      <w:proofErr w:type="gramEnd"/>
      <w:r w:rsidRPr="006C53BC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 w:rsidR="006C53BC" w:rsidRPr="006C53BC"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FA548C">
        <w:rPr>
          <w:rFonts w:ascii="Times New Roman" w:hAnsi="Times New Roman"/>
          <w:b/>
          <w:bCs/>
          <w:sz w:val="28"/>
          <w:szCs w:val="28"/>
        </w:rPr>
        <w:t>1 полугодие</w:t>
      </w:r>
      <w:r w:rsidR="003122C3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FA548C">
        <w:rPr>
          <w:rFonts w:ascii="Times New Roman" w:hAnsi="Times New Roman"/>
          <w:b/>
          <w:bCs/>
          <w:sz w:val="28"/>
          <w:szCs w:val="28"/>
        </w:rPr>
        <w:t>2</w:t>
      </w:r>
      <w:r w:rsidR="006C53BC" w:rsidRPr="006C53BC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24CAF" w:rsidRDefault="00924CAF" w:rsidP="008772CD">
      <w:pPr>
        <w:rPr>
          <w:rFonts w:ascii="Times New Roman" w:hAnsi="Times New Roman"/>
          <w:sz w:val="24"/>
          <w:szCs w:val="24"/>
        </w:rPr>
      </w:pPr>
    </w:p>
    <w:p w:rsidR="00924CAF" w:rsidRDefault="00924CAF" w:rsidP="008772CD">
      <w:pPr>
        <w:rPr>
          <w:rFonts w:ascii="Times New Roman" w:hAnsi="Times New Roman"/>
          <w:sz w:val="24"/>
          <w:szCs w:val="24"/>
        </w:rPr>
      </w:pPr>
    </w:p>
    <w:p w:rsidR="006C53BC" w:rsidRDefault="00596D58" w:rsidP="008772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6C53BC" w:rsidRDefault="006C53BC" w:rsidP="006C53BC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на отчет об исполнении бюджета Уржумского муницип</w:t>
      </w:r>
      <w:r w:rsidR="00A94499">
        <w:rPr>
          <w:rFonts w:ascii="Times New Roman" w:hAnsi="Times New Roman"/>
          <w:sz w:val="28"/>
          <w:szCs w:val="28"/>
        </w:rPr>
        <w:t xml:space="preserve">ального района за </w:t>
      </w:r>
      <w:r w:rsidR="00FA548C">
        <w:rPr>
          <w:rFonts w:ascii="Times New Roman" w:hAnsi="Times New Roman"/>
          <w:sz w:val="28"/>
          <w:szCs w:val="28"/>
        </w:rPr>
        <w:t>1 полугодие</w:t>
      </w:r>
      <w:r w:rsidR="00A94499">
        <w:rPr>
          <w:rFonts w:ascii="Times New Roman" w:hAnsi="Times New Roman"/>
          <w:sz w:val="28"/>
          <w:szCs w:val="28"/>
        </w:rPr>
        <w:t xml:space="preserve"> 20</w:t>
      </w:r>
      <w:r w:rsidR="00BF186B">
        <w:rPr>
          <w:rFonts w:ascii="Times New Roman" w:hAnsi="Times New Roman"/>
          <w:sz w:val="28"/>
          <w:szCs w:val="28"/>
        </w:rPr>
        <w:t>2</w:t>
      </w:r>
      <w:r w:rsidR="00FA548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подготовлено в соответствии с требованиями статьи 157 Бюджетного кодекса Российской Федерации,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9 п. 2 ст. 9 </w:t>
      </w:r>
      <w:r w:rsidR="00A94499">
        <w:rPr>
          <w:rFonts w:ascii="Times New Roman" w:hAnsi="Times New Roman"/>
          <w:sz w:val="28"/>
          <w:szCs w:val="28"/>
        </w:rPr>
        <w:t>Федерального з</w:t>
      </w:r>
      <w:r>
        <w:rPr>
          <w:rFonts w:ascii="Times New Roman" w:hAnsi="Times New Roman"/>
          <w:sz w:val="28"/>
          <w:szCs w:val="28"/>
        </w:rPr>
        <w:t>акона Российской Федерации</w:t>
      </w:r>
      <w:r w:rsidRPr="00A07EAB">
        <w:rPr>
          <w:rFonts w:ascii="Times New Roman" w:hAnsi="Times New Roman"/>
          <w:sz w:val="28"/>
          <w:szCs w:val="28"/>
        </w:rPr>
        <w:t xml:space="preserve"> «</w:t>
      </w:r>
      <w:r w:rsidRPr="00A07EAB">
        <w:rPr>
          <w:rFonts w:ascii="Times New Roman" w:eastAsiaTheme="minorHAnsi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eastAsiaTheme="minorHAnsi" w:hAnsi="Times New Roman"/>
          <w:sz w:val="28"/>
          <w:szCs w:val="28"/>
        </w:rPr>
        <w:t xml:space="preserve"> № 6-ФЗ от 07.02.2011 года, п. </w:t>
      </w:r>
      <w:r w:rsidR="006E2D26">
        <w:rPr>
          <w:rFonts w:ascii="Times New Roman" w:eastAsiaTheme="minorHAnsi" w:hAnsi="Times New Roman"/>
          <w:sz w:val="28"/>
          <w:szCs w:val="28"/>
        </w:rPr>
        <w:t>26</w:t>
      </w:r>
      <w:r>
        <w:rPr>
          <w:rFonts w:ascii="Times New Roman" w:eastAsiaTheme="minorHAnsi" w:hAnsi="Times New Roman"/>
          <w:sz w:val="28"/>
          <w:szCs w:val="28"/>
        </w:rPr>
        <w:t xml:space="preserve"> ст. </w:t>
      </w:r>
      <w:r w:rsidR="006E2D26"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Положения о бюджетном процессе в муниципальном образовании </w:t>
      </w:r>
      <w:r w:rsidR="006E2D26">
        <w:rPr>
          <w:rFonts w:ascii="Times New Roman" w:eastAsiaTheme="minorHAnsi" w:hAnsi="Times New Roman"/>
          <w:sz w:val="28"/>
          <w:szCs w:val="28"/>
        </w:rPr>
        <w:t>Уржумский муниципальный район</w:t>
      </w:r>
      <w:r>
        <w:rPr>
          <w:rFonts w:ascii="Times New Roman" w:eastAsiaTheme="minorHAnsi" w:hAnsi="Times New Roman"/>
          <w:sz w:val="28"/>
          <w:szCs w:val="28"/>
        </w:rPr>
        <w:t xml:space="preserve"> Кировской области, утвержденного решением </w:t>
      </w:r>
      <w:r w:rsidR="006E2D26">
        <w:rPr>
          <w:rFonts w:ascii="Times New Roman" w:eastAsiaTheme="minorHAnsi" w:hAnsi="Times New Roman"/>
          <w:sz w:val="28"/>
          <w:szCs w:val="28"/>
        </w:rPr>
        <w:t>Уржумской районной</w:t>
      </w:r>
      <w:r>
        <w:rPr>
          <w:rFonts w:ascii="Times New Roman" w:eastAsiaTheme="minorHAnsi" w:hAnsi="Times New Roman"/>
          <w:sz w:val="28"/>
          <w:szCs w:val="28"/>
        </w:rPr>
        <w:t xml:space="preserve"> Думы № </w:t>
      </w:r>
      <w:r w:rsidR="006E2D26">
        <w:rPr>
          <w:rFonts w:ascii="Times New Roman" w:eastAsiaTheme="minorHAnsi" w:hAnsi="Times New Roman"/>
          <w:sz w:val="28"/>
          <w:szCs w:val="28"/>
        </w:rPr>
        <w:t>31/253 от 29.10</w:t>
      </w:r>
      <w:r>
        <w:rPr>
          <w:rFonts w:ascii="Times New Roman" w:eastAsiaTheme="minorHAnsi" w:hAnsi="Times New Roman"/>
          <w:sz w:val="28"/>
          <w:szCs w:val="28"/>
        </w:rPr>
        <w:t>.2013 года.</w:t>
      </w:r>
    </w:p>
    <w:p w:rsidR="006C53BC" w:rsidRDefault="006C53BC" w:rsidP="006C53BC">
      <w:pPr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6C53BC" w:rsidRDefault="006C53BC" w:rsidP="006C53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A0CD2">
        <w:rPr>
          <w:rFonts w:ascii="Times New Roman" w:hAnsi="Times New Roman"/>
          <w:b/>
          <w:sz w:val="28"/>
          <w:szCs w:val="28"/>
        </w:rPr>
        <w:t>Общая характеристика исполнения бюджета</w:t>
      </w:r>
      <w:r w:rsidR="0023608A">
        <w:rPr>
          <w:rFonts w:ascii="Times New Roman" w:hAnsi="Times New Roman"/>
          <w:b/>
          <w:sz w:val="28"/>
          <w:szCs w:val="28"/>
        </w:rPr>
        <w:t xml:space="preserve"> Уржумского муниципального района</w:t>
      </w:r>
    </w:p>
    <w:p w:rsidR="00924CAF" w:rsidRPr="002A0CD2" w:rsidRDefault="00924CAF" w:rsidP="006C53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53BC" w:rsidRPr="00D66601" w:rsidRDefault="008772CD" w:rsidP="006C53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основные характеристики бюджета Уржумского муниципального района изменения в 20</w:t>
      </w:r>
      <w:r w:rsidR="00BF186B">
        <w:rPr>
          <w:rFonts w:ascii="Times New Roman" w:hAnsi="Times New Roman"/>
          <w:sz w:val="28"/>
          <w:szCs w:val="28"/>
        </w:rPr>
        <w:t>2</w:t>
      </w:r>
      <w:r w:rsidR="00AB36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вносились </w:t>
      </w:r>
      <w:r w:rsidR="00AB36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раза. </w:t>
      </w:r>
      <w:r w:rsidR="00A94499">
        <w:rPr>
          <w:rFonts w:ascii="Times New Roman" w:hAnsi="Times New Roman"/>
          <w:sz w:val="28"/>
          <w:szCs w:val="28"/>
        </w:rPr>
        <w:t xml:space="preserve">В течение </w:t>
      </w:r>
      <w:r w:rsidR="00AB361B">
        <w:rPr>
          <w:rFonts w:ascii="Times New Roman" w:hAnsi="Times New Roman"/>
          <w:sz w:val="28"/>
          <w:szCs w:val="28"/>
        </w:rPr>
        <w:t>1 полугодия</w:t>
      </w:r>
      <w:r w:rsidR="00A94499">
        <w:rPr>
          <w:rFonts w:ascii="Times New Roman" w:hAnsi="Times New Roman"/>
          <w:sz w:val="28"/>
          <w:szCs w:val="28"/>
        </w:rPr>
        <w:t xml:space="preserve"> 20</w:t>
      </w:r>
      <w:r w:rsidR="00AB361B">
        <w:rPr>
          <w:rFonts w:ascii="Times New Roman" w:hAnsi="Times New Roman"/>
          <w:sz w:val="28"/>
          <w:szCs w:val="28"/>
        </w:rPr>
        <w:t>22</w:t>
      </w:r>
      <w:r w:rsidR="006C53BC">
        <w:rPr>
          <w:rFonts w:ascii="Times New Roman" w:hAnsi="Times New Roman"/>
          <w:sz w:val="28"/>
          <w:szCs w:val="28"/>
        </w:rPr>
        <w:t xml:space="preserve"> года плановые назначения </w:t>
      </w:r>
      <w:r w:rsidR="006C53BC" w:rsidRPr="00D66601">
        <w:rPr>
          <w:rFonts w:ascii="Times New Roman" w:hAnsi="Times New Roman"/>
          <w:sz w:val="28"/>
          <w:szCs w:val="28"/>
        </w:rPr>
        <w:t xml:space="preserve">по доходам увеличены на </w:t>
      </w:r>
      <w:r w:rsidR="00FE738B">
        <w:rPr>
          <w:rFonts w:ascii="Times New Roman" w:hAnsi="Times New Roman"/>
          <w:sz w:val="28"/>
          <w:szCs w:val="28"/>
        </w:rPr>
        <w:t>7 504,24</w:t>
      </w:r>
      <w:r w:rsidR="006C53BC" w:rsidRPr="00D66601">
        <w:rPr>
          <w:rFonts w:ascii="Times New Roman" w:hAnsi="Times New Roman"/>
          <w:sz w:val="28"/>
          <w:szCs w:val="28"/>
        </w:rPr>
        <w:t xml:space="preserve"> тыс. руб. </w:t>
      </w:r>
      <w:r w:rsidR="00D66601" w:rsidRPr="00D66601">
        <w:rPr>
          <w:rFonts w:ascii="Times New Roman" w:hAnsi="Times New Roman"/>
          <w:sz w:val="28"/>
          <w:szCs w:val="28"/>
        </w:rPr>
        <w:t xml:space="preserve">и </w:t>
      </w:r>
      <w:r w:rsidR="006C53BC" w:rsidRPr="00D66601">
        <w:rPr>
          <w:rFonts w:ascii="Times New Roman" w:hAnsi="Times New Roman"/>
          <w:sz w:val="28"/>
          <w:szCs w:val="28"/>
        </w:rPr>
        <w:t xml:space="preserve">составили </w:t>
      </w:r>
      <w:r w:rsidR="00FE738B">
        <w:rPr>
          <w:rFonts w:ascii="Times New Roman" w:hAnsi="Times New Roman"/>
          <w:sz w:val="28"/>
          <w:szCs w:val="28"/>
        </w:rPr>
        <w:t>717 628,879</w:t>
      </w:r>
      <w:r w:rsidR="006C53BC" w:rsidRPr="00D66601">
        <w:rPr>
          <w:rFonts w:ascii="Times New Roman" w:hAnsi="Times New Roman"/>
          <w:sz w:val="28"/>
          <w:szCs w:val="28"/>
        </w:rPr>
        <w:t xml:space="preserve"> тыс. руб., расходы – на</w:t>
      </w:r>
      <w:r w:rsidR="00CB48E7" w:rsidRPr="00D66601">
        <w:rPr>
          <w:rFonts w:ascii="Times New Roman" w:hAnsi="Times New Roman"/>
          <w:sz w:val="28"/>
          <w:szCs w:val="28"/>
        </w:rPr>
        <w:t xml:space="preserve"> </w:t>
      </w:r>
      <w:r w:rsidR="00FE738B">
        <w:rPr>
          <w:rFonts w:ascii="Times New Roman" w:hAnsi="Times New Roman"/>
          <w:sz w:val="28"/>
          <w:szCs w:val="28"/>
        </w:rPr>
        <w:t>12 769,17</w:t>
      </w:r>
      <w:r w:rsidR="00CB48E7" w:rsidRPr="00D66601">
        <w:rPr>
          <w:rFonts w:ascii="Times New Roman" w:hAnsi="Times New Roman"/>
          <w:sz w:val="28"/>
          <w:szCs w:val="28"/>
        </w:rPr>
        <w:t xml:space="preserve"> </w:t>
      </w:r>
      <w:r w:rsidR="006C53BC" w:rsidRPr="00D66601">
        <w:rPr>
          <w:rFonts w:ascii="Times New Roman" w:hAnsi="Times New Roman"/>
          <w:sz w:val="28"/>
          <w:szCs w:val="28"/>
        </w:rPr>
        <w:t xml:space="preserve">тыс. руб. </w:t>
      </w:r>
      <w:r w:rsidR="00D66601" w:rsidRPr="00D66601">
        <w:rPr>
          <w:rFonts w:ascii="Times New Roman" w:hAnsi="Times New Roman"/>
          <w:sz w:val="28"/>
          <w:szCs w:val="28"/>
        </w:rPr>
        <w:t xml:space="preserve">и </w:t>
      </w:r>
      <w:r w:rsidR="006C53BC" w:rsidRPr="00D66601">
        <w:rPr>
          <w:rFonts w:ascii="Times New Roman" w:hAnsi="Times New Roman"/>
          <w:sz w:val="28"/>
          <w:szCs w:val="28"/>
        </w:rPr>
        <w:t xml:space="preserve">составили </w:t>
      </w:r>
      <w:r w:rsidR="00FE738B">
        <w:rPr>
          <w:rFonts w:ascii="Times New Roman" w:hAnsi="Times New Roman"/>
          <w:sz w:val="28"/>
          <w:szCs w:val="28"/>
        </w:rPr>
        <w:t>736 612,709</w:t>
      </w:r>
      <w:r w:rsidR="006C53BC" w:rsidRPr="00D66601">
        <w:rPr>
          <w:rFonts w:ascii="Times New Roman" w:hAnsi="Times New Roman"/>
          <w:sz w:val="28"/>
          <w:szCs w:val="28"/>
        </w:rPr>
        <w:t xml:space="preserve"> тыс. руб., дефицит – на </w:t>
      </w:r>
      <w:r w:rsidR="00FE738B">
        <w:rPr>
          <w:rFonts w:ascii="Times New Roman" w:hAnsi="Times New Roman"/>
          <w:sz w:val="28"/>
          <w:szCs w:val="28"/>
        </w:rPr>
        <w:t>5 264,93</w:t>
      </w:r>
      <w:r w:rsidR="006C53BC" w:rsidRPr="00D66601">
        <w:rPr>
          <w:rFonts w:ascii="Times New Roman" w:hAnsi="Times New Roman"/>
          <w:sz w:val="28"/>
          <w:szCs w:val="28"/>
        </w:rPr>
        <w:t xml:space="preserve"> тыс. руб. </w:t>
      </w:r>
      <w:r w:rsidR="00D66601" w:rsidRPr="00D66601">
        <w:rPr>
          <w:rFonts w:ascii="Times New Roman" w:hAnsi="Times New Roman"/>
          <w:sz w:val="28"/>
          <w:szCs w:val="28"/>
        </w:rPr>
        <w:t xml:space="preserve">и </w:t>
      </w:r>
      <w:r w:rsidR="006C53BC" w:rsidRPr="00D66601">
        <w:rPr>
          <w:rFonts w:ascii="Times New Roman" w:hAnsi="Times New Roman"/>
          <w:sz w:val="28"/>
          <w:szCs w:val="28"/>
        </w:rPr>
        <w:t xml:space="preserve">составил </w:t>
      </w:r>
      <w:r w:rsidR="00FE738B">
        <w:rPr>
          <w:rFonts w:ascii="Times New Roman" w:hAnsi="Times New Roman"/>
          <w:sz w:val="28"/>
          <w:szCs w:val="28"/>
        </w:rPr>
        <w:t>18 983,83</w:t>
      </w:r>
      <w:r w:rsidR="006C53BC" w:rsidRPr="00D66601">
        <w:rPr>
          <w:rFonts w:ascii="Times New Roman" w:hAnsi="Times New Roman"/>
          <w:sz w:val="28"/>
          <w:szCs w:val="28"/>
        </w:rPr>
        <w:t xml:space="preserve"> тыс. руб.</w:t>
      </w:r>
    </w:p>
    <w:p w:rsidR="006C53BC" w:rsidRDefault="006C53BC" w:rsidP="006C53B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бюджет </w:t>
      </w:r>
      <w:r w:rsidR="00CB48E7">
        <w:rPr>
          <w:rFonts w:ascii="Times New Roman" w:hAnsi="Times New Roman"/>
          <w:sz w:val="28"/>
          <w:szCs w:val="28"/>
        </w:rPr>
        <w:t xml:space="preserve">Уржумского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FE738B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E478E3">
        <w:rPr>
          <w:rFonts w:ascii="Times New Roman" w:hAnsi="Times New Roman"/>
          <w:sz w:val="28"/>
          <w:szCs w:val="28"/>
        </w:rPr>
        <w:t>2</w:t>
      </w:r>
      <w:r w:rsidR="00FE73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FE738B">
        <w:rPr>
          <w:rFonts w:ascii="Times New Roman" w:hAnsi="Times New Roman"/>
          <w:sz w:val="28"/>
          <w:szCs w:val="28"/>
        </w:rPr>
        <w:t>280 940,663</w:t>
      </w:r>
      <w:r>
        <w:rPr>
          <w:rFonts w:ascii="Times New Roman" w:hAnsi="Times New Roman"/>
          <w:sz w:val="28"/>
          <w:szCs w:val="28"/>
        </w:rPr>
        <w:t xml:space="preserve"> тыс. руб., или на </w:t>
      </w:r>
      <w:r w:rsidR="00FE738B">
        <w:rPr>
          <w:rFonts w:ascii="Times New Roman" w:hAnsi="Times New Roman"/>
          <w:sz w:val="28"/>
          <w:szCs w:val="28"/>
        </w:rPr>
        <w:t>39,1</w:t>
      </w:r>
      <w:r>
        <w:rPr>
          <w:rFonts w:ascii="Times New Roman" w:hAnsi="Times New Roman"/>
          <w:sz w:val="28"/>
          <w:szCs w:val="28"/>
        </w:rPr>
        <w:t xml:space="preserve">% к годовому плану, по расходам – </w:t>
      </w:r>
      <w:r w:rsidR="00FE738B">
        <w:rPr>
          <w:rFonts w:ascii="Times New Roman" w:hAnsi="Times New Roman"/>
          <w:sz w:val="28"/>
          <w:szCs w:val="28"/>
        </w:rPr>
        <w:t>276 648,975</w:t>
      </w:r>
      <w:r>
        <w:rPr>
          <w:rFonts w:ascii="Times New Roman" w:hAnsi="Times New Roman"/>
          <w:sz w:val="28"/>
          <w:szCs w:val="28"/>
        </w:rPr>
        <w:t xml:space="preserve"> тыс. руб., или на </w:t>
      </w:r>
      <w:r w:rsidR="00FE738B">
        <w:rPr>
          <w:rFonts w:ascii="Times New Roman" w:hAnsi="Times New Roman"/>
          <w:sz w:val="28"/>
          <w:szCs w:val="28"/>
        </w:rPr>
        <w:t>37,6</w:t>
      </w:r>
      <w:r>
        <w:rPr>
          <w:rFonts w:ascii="Times New Roman" w:hAnsi="Times New Roman"/>
          <w:sz w:val="28"/>
          <w:szCs w:val="28"/>
        </w:rPr>
        <w:t xml:space="preserve">% к </w:t>
      </w:r>
      <w:r w:rsidR="00E478E3">
        <w:rPr>
          <w:rFonts w:ascii="Times New Roman" w:hAnsi="Times New Roman"/>
          <w:sz w:val="28"/>
          <w:szCs w:val="28"/>
        </w:rPr>
        <w:t xml:space="preserve">годовому </w:t>
      </w:r>
      <w:r>
        <w:rPr>
          <w:rFonts w:ascii="Times New Roman" w:hAnsi="Times New Roman"/>
          <w:sz w:val="28"/>
          <w:szCs w:val="28"/>
        </w:rPr>
        <w:t xml:space="preserve">плану. </w:t>
      </w:r>
      <w:r w:rsidR="008A66B2">
        <w:rPr>
          <w:rFonts w:ascii="Times New Roman" w:hAnsi="Times New Roman"/>
          <w:sz w:val="28"/>
          <w:szCs w:val="28"/>
        </w:rPr>
        <w:t>Про</w:t>
      </w:r>
      <w:r w:rsidR="00CB48E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ицит бюджета </w:t>
      </w:r>
      <w:r w:rsidR="00CB48E7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сложился в сумме </w:t>
      </w:r>
      <w:r w:rsidR="00FE738B">
        <w:rPr>
          <w:rFonts w:ascii="Times New Roman" w:hAnsi="Times New Roman"/>
          <w:sz w:val="28"/>
          <w:szCs w:val="28"/>
        </w:rPr>
        <w:t>4 291,688</w:t>
      </w:r>
      <w:r>
        <w:rPr>
          <w:rFonts w:ascii="Times New Roman" w:hAnsi="Times New Roman"/>
          <w:sz w:val="28"/>
          <w:szCs w:val="28"/>
        </w:rPr>
        <w:t xml:space="preserve"> тыс. руб. при утвержденном годовом дефиците </w:t>
      </w:r>
      <w:r w:rsidR="00FE738B">
        <w:rPr>
          <w:rFonts w:ascii="Times New Roman" w:hAnsi="Times New Roman"/>
          <w:sz w:val="28"/>
          <w:szCs w:val="28"/>
        </w:rPr>
        <w:t>18 983,83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6C53BC" w:rsidRDefault="006C53BC" w:rsidP="006C53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48E7" w:rsidRPr="002A0CD2" w:rsidRDefault="006C53BC" w:rsidP="00CB48E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564E3B">
        <w:rPr>
          <w:rFonts w:ascii="Times New Roman" w:hAnsi="Times New Roman"/>
          <w:b/>
          <w:sz w:val="28"/>
          <w:szCs w:val="28"/>
        </w:rPr>
        <w:t>Исполнение доходной части бюджета</w:t>
      </w:r>
      <w:r w:rsidR="00CB48E7">
        <w:rPr>
          <w:rFonts w:ascii="Times New Roman" w:hAnsi="Times New Roman"/>
          <w:b/>
          <w:sz w:val="28"/>
          <w:szCs w:val="28"/>
        </w:rPr>
        <w:t xml:space="preserve"> Уржумского муниципального района</w:t>
      </w:r>
    </w:p>
    <w:p w:rsidR="006C53BC" w:rsidRPr="00564E3B" w:rsidRDefault="006C53BC" w:rsidP="006C53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53BC" w:rsidRDefault="006C53BC" w:rsidP="00CB48E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64E3B">
        <w:rPr>
          <w:rFonts w:ascii="Times New Roman" w:hAnsi="Times New Roman"/>
          <w:sz w:val="28"/>
          <w:szCs w:val="28"/>
        </w:rPr>
        <w:t xml:space="preserve">Динамика поступления доходов бюджета </w:t>
      </w:r>
      <w:r w:rsidR="00CB48E7" w:rsidRPr="00CB48E7">
        <w:rPr>
          <w:rFonts w:ascii="Times New Roman" w:hAnsi="Times New Roman"/>
          <w:sz w:val="28"/>
          <w:szCs w:val="28"/>
        </w:rPr>
        <w:t>Уржумского муниципального района</w:t>
      </w:r>
      <w:r w:rsidR="00CB48E7">
        <w:rPr>
          <w:rFonts w:ascii="Times New Roman" w:hAnsi="Times New Roman"/>
          <w:sz w:val="28"/>
          <w:szCs w:val="28"/>
        </w:rPr>
        <w:t xml:space="preserve"> </w:t>
      </w:r>
      <w:r w:rsidRPr="00564E3B">
        <w:rPr>
          <w:rFonts w:ascii="Times New Roman" w:hAnsi="Times New Roman"/>
          <w:sz w:val="28"/>
          <w:szCs w:val="28"/>
        </w:rPr>
        <w:t>характеризуется следующими данными:</w:t>
      </w:r>
    </w:p>
    <w:p w:rsidR="00D60349" w:rsidRDefault="00D60349" w:rsidP="00CB48E7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0349" w:rsidRDefault="00D60349" w:rsidP="00CB48E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96890" cy="2110740"/>
            <wp:effectExtent l="19050" t="0" r="22860" b="381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5220" w:rsidRDefault="001D5220" w:rsidP="006C53BC">
      <w:pPr>
        <w:jc w:val="both"/>
        <w:rPr>
          <w:rFonts w:ascii="Times New Roman" w:hAnsi="Times New Roman"/>
          <w:sz w:val="28"/>
          <w:szCs w:val="28"/>
        </w:rPr>
      </w:pPr>
    </w:p>
    <w:p w:rsidR="002007F1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сравнен</w:t>
      </w:r>
      <w:r w:rsidR="00A24E2C">
        <w:rPr>
          <w:rFonts w:ascii="Times New Roman" w:hAnsi="Times New Roman"/>
          <w:sz w:val="28"/>
          <w:szCs w:val="28"/>
        </w:rPr>
        <w:t>ию с аналогичным периодом 20</w:t>
      </w:r>
      <w:r w:rsidR="00E478E3">
        <w:rPr>
          <w:rFonts w:ascii="Times New Roman" w:hAnsi="Times New Roman"/>
          <w:sz w:val="28"/>
          <w:szCs w:val="28"/>
        </w:rPr>
        <w:t>2</w:t>
      </w:r>
      <w:r w:rsidR="002007F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доходов в бюджет поступило </w:t>
      </w:r>
      <w:r w:rsidR="002007F1">
        <w:rPr>
          <w:rFonts w:ascii="Times New Roman" w:hAnsi="Times New Roman"/>
          <w:sz w:val="28"/>
          <w:szCs w:val="28"/>
        </w:rPr>
        <w:t>мен</w:t>
      </w:r>
      <w:r w:rsidR="00A24E2C">
        <w:rPr>
          <w:rFonts w:ascii="Times New Roman" w:hAnsi="Times New Roman"/>
          <w:sz w:val="28"/>
          <w:szCs w:val="28"/>
        </w:rPr>
        <w:t>ьше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2007F1">
        <w:rPr>
          <w:rFonts w:ascii="Times New Roman" w:hAnsi="Times New Roman"/>
          <w:sz w:val="28"/>
          <w:szCs w:val="28"/>
        </w:rPr>
        <w:t>49 613,2</w:t>
      </w:r>
      <w:r w:rsidR="00E47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руб., или на </w:t>
      </w:r>
      <w:r w:rsidR="002007F1">
        <w:rPr>
          <w:rFonts w:ascii="Times New Roman" w:hAnsi="Times New Roman"/>
          <w:sz w:val="28"/>
          <w:szCs w:val="28"/>
        </w:rPr>
        <w:t>15</w:t>
      </w:r>
      <w:r w:rsidR="00FC17E0">
        <w:rPr>
          <w:rFonts w:ascii="Times New Roman" w:hAnsi="Times New Roman"/>
          <w:sz w:val="28"/>
          <w:szCs w:val="28"/>
        </w:rPr>
        <w:t xml:space="preserve">%. </w:t>
      </w:r>
    </w:p>
    <w:p w:rsidR="002007F1" w:rsidRDefault="002007F1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о</w:t>
      </w:r>
      <w:r w:rsidR="00FC17E0">
        <w:rPr>
          <w:rFonts w:ascii="Times New Roman" w:hAnsi="Times New Roman"/>
          <w:sz w:val="28"/>
          <w:szCs w:val="28"/>
        </w:rPr>
        <w:t>тмечен рост поступлений по собственным доходам (налоговые и неналоговые доходы) на 12</w:t>
      </w:r>
      <w:r>
        <w:rPr>
          <w:rFonts w:ascii="Times New Roman" w:hAnsi="Times New Roman"/>
          <w:sz w:val="28"/>
          <w:szCs w:val="28"/>
        </w:rPr>
        <w:t> 784,8</w:t>
      </w:r>
      <w:r w:rsidR="00FC17E0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FC17E0">
        <w:rPr>
          <w:rFonts w:ascii="Times New Roman" w:hAnsi="Times New Roman"/>
          <w:sz w:val="28"/>
          <w:szCs w:val="28"/>
        </w:rPr>
        <w:t xml:space="preserve">руб. или на </w:t>
      </w:r>
      <w:r>
        <w:rPr>
          <w:rFonts w:ascii="Times New Roman" w:hAnsi="Times New Roman"/>
          <w:sz w:val="28"/>
          <w:szCs w:val="28"/>
        </w:rPr>
        <w:t>18,3</w:t>
      </w:r>
      <w:r w:rsidR="00FC17E0">
        <w:rPr>
          <w:rFonts w:ascii="Times New Roman" w:hAnsi="Times New Roman"/>
          <w:sz w:val="28"/>
          <w:szCs w:val="28"/>
        </w:rPr>
        <w:t>%,</w:t>
      </w:r>
      <w:r w:rsidR="006C53B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том числе</w:t>
      </w:r>
      <w:r w:rsidR="006C53BC">
        <w:rPr>
          <w:rFonts w:ascii="Times New Roman" w:hAnsi="Times New Roman"/>
          <w:sz w:val="28"/>
          <w:szCs w:val="28"/>
        </w:rPr>
        <w:t xml:space="preserve"> </w:t>
      </w:r>
      <w:r w:rsidR="00FC17E0">
        <w:rPr>
          <w:rFonts w:ascii="Times New Roman" w:hAnsi="Times New Roman"/>
          <w:sz w:val="28"/>
          <w:szCs w:val="28"/>
        </w:rPr>
        <w:t>за счет налога, взимаемого в связи с упрощенной системой налогообложения</w:t>
      </w:r>
      <w:r>
        <w:rPr>
          <w:rFonts w:ascii="Times New Roman" w:hAnsi="Times New Roman"/>
          <w:sz w:val="28"/>
          <w:szCs w:val="28"/>
        </w:rPr>
        <w:t xml:space="preserve"> на 7 712,0 тыс. руб., налога на имущество организаций на 2 122,5 тыс. руб., НДФЛ на 1 753,9 тыс. руб., </w:t>
      </w:r>
      <w:r w:rsidR="00FC17E0">
        <w:rPr>
          <w:rFonts w:ascii="Times New Roman" w:hAnsi="Times New Roman"/>
          <w:sz w:val="28"/>
          <w:szCs w:val="28"/>
        </w:rPr>
        <w:t xml:space="preserve">доходов </w:t>
      </w:r>
      <w:r>
        <w:rPr>
          <w:rFonts w:ascii="Times New Roman" w:hAnsi="Times New Roman"/>
          <w:sz w:val="28"/>
          <w:szCs w:val="28"/>
        </w:rPr>
        <w:t xml:space="preserve">от использования имущества на 1 242,7 тыс. руб., </w:t>
      </w:r>
      <w:r w:rsidR="0055326C">
        <w:rPr>
          <w:rFonts w:ascii="Times New Roman" w:hAnsi="Times New Roman"/>
          <w:sz w:val="28"/>
          <w:szCs w:val="28"/>
        </w:rPr>
        <w:t xml:space="preserve">доходов от оказания платных услуг на 1 004,2 тыс. руб., </w:t>
      </w:r>
      <w:r>
        <w:rPr>
          <w:rFonts w:ascii="Times New Roman" w:hAnsi="Times New Roman"/>
          <w:sz w:val="28"/>
          <w:szCs w:val="28"/>
        </w:rPr>
        <w:t xml:space="preserve">при одновременном снижении </w:t>
      </w:r>
      <w:r w:rsidR="0055326C">
        <w:rPr>
          <w:rFonts w:ascii="Times New Roman" w:hAnsi="Times New Roman"/>
          <w:sz w:val="28"/>
          <w:szCs w:val="28"/>
        </w:rPr>
        <w:t>доходов от штрафов, санкций, возмещения ущерба на 1 308,5 тыс. руб.</w:t>
      </w:r>
      <w:r w:rsidR="00FC17E0">
        <w:rPr>
          <w:rFonts w:ascii="Times New Roman" w:hAnsi="Times New Roman"/>
          <w:sz w:val="28"/>
          <w:szCs w:val="28"/>
        </w:rPr>
        <w:t xml:space="preserve"> </w:t>
      </w:r>
    </w:p>
    <w:p w:rsidR="00FC17E0" w:rsidRDefault="00FC17E0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безвозмездным поступлениям произошл</w:t>
      </w:r>
      <w:r w:rsidR="0055326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869B3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B8752F">
        <w:rPr>
          <w:rFonts w:ascii="Times New Roman" w:hAnsi="Times New Roman"/>
          <w:sz w:val="28"/>
          <w:szCs w:val="28"/>
        </w:rPr>
        <w:t>62 397,9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5869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или на </w:t>
      </w:r>
      <w:r w:rsidR="005869B3">
        <w:rPr>
          <w:rFonts w:ascii="Times New Roman" w:hAnsi="Times New Roman"/>
          <w:sz w:val="28"/>
          <w:szCs w:val="28"/>
        </w:rPr>
        <w:t>23,9</w:t>
      </w:r>
      <w:r>
        <w:rPr>
          <w:rFonts w:ascii="Times New Roman" w:hAnsi="Times New Roman"/>
          <w:sz w:val="28"/>
          <w:szCs w:val="28"/>
        </w:rPr>
        <w:t xml:space="preserve">%, в основном за счет </w:t>
      </w:r>
      <w:r w:rsidR="00B8752F">
        <w:rPr>
          <w:rFonts w:ascii="Times New Roman" w:hAnsi="Times New Roman"/>
          <w:sz w:val="28"/>
          <w:szCs w:val="28"/>
        </w:rPr>
        <w:t>снижения</w:t>
      </w:r>
      <w:r>
        <w:rPr>
          <w:rFonts w:ascii="Times New Roman" w:hAnsi="Times New Roman"/>
          <w:sz w:val="28"/>
          <w:szCs w:val="28"/>
        </w:rPr>
        <w:t xml:space="preserve"> поступлений иных межбюджетных трансфертов на ремонт автомобильных дорог общего пользования местного значения (ремонт автомобильной дороги в </w:t>
      </w:r>
      <w:proofErr w:type="spellStart"/>
      <w:r>
        <w:rPr>
          <w:rFonts w:ascii="Times New Roman" w:hAnsi="Times New Roman"/>
          <w:sz w:val="28"/>
          <w:szCs w:val="28"/>
        </w:rPr>
        <w:t>г.Уржуме</w:t>
      </w:r>
      <w:proofErr w:type="spellEnd"/>
      <w:r>
        <w:rPr>
          <w:rFonts w:ascii="Times New Roman" w:hAnsi="Times New Roman"/>
          <w:sz w:val="28"/>
          <w:szCs w:val="28"/>
        </w:rPr>
        <w:t xml:space="preserve">, обеспечивающей транзитный проезд по улицам </w:t>
      </w:r>
      <w:proofErr w:type="spellStart"/>
      <w:r>
        <w:rPr>
          <w:rFonts w:ascii="Times New Roman" w:hAnsi="Times New Roman"/>
          <w:sz w:val="28"/>
          <w:szCs w:val="28"/>
        </w:rPr>
        <w:t>Новокузнечной</w:t>
      </w:r>
      <w:proofErr w:type="spellEnd"/>
      <w:r>
        <w:rPr>
          <w:rFonts w:ascii="Times New Roman" w:hAnsi="Times New Roman"/>
          <w:sz w:val="28"/>
          <w:szCs w:val="28"/>
        </w:rPr>
        <w:t xml:space="preserve">, Революционная, Гоголя, Кировский тракт, </w:t>
      </w:r>
      <w:proofErr w:type="spellStart"/>
      <w:r>
        <w:rPr>
          <w:rFonts w:ascii="Times New Roman" w:hAnsi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тракт, </w:t>
      </w:r>
      <w:r w:rsidR="00B8752F">
        <w:rPr>
          <w:rFonts w:ascii="Times New Roman" w:hAnsi="Times New Roman"/>
          <w:sz w:val="28"/>
          <w:szCs w:val="28"/>
        </w:rPr>
        <w:t>Чернышевского)</w:t>
      </w:r>
      <w:r w:rsidR="004065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17E0" w:rsidRDefault="00FC17E0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ED1" w:rsidRDefault="006C53BC" w:rsidP="006C53B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37E8">
        <w:rPr>
          <w:rFonts w:ascii="Times New Roman" w:hAnsi="Times New Roman"/>
          <w:b/>
          <w:sz w:val="28"/>
          <w:szCs w:val="28"/>
        </w:rPr>
        <w:t>2.1.</w:t>
      </w:r>
      <w:r w:rsidR="00406566">
        <w:rPr>
          <w:rFonts w:ascii="Times New Roman" w:hAnsi="Times New Roman"/>
          <w:b/>
          <w:sz w:val="28"/>
          <w:szCs w:val="28"/>
        </w:rPr>
        <w:t xml:space="preserve"> </w:t>
      </w:r>
      <w:r w:rsidRPr="005837E8">
        <w:rPr>
          <w:rFonts w:ascii="Times New Roman" w:hAnsi="Times New Roman"/>
          <w:sz w:val="28"/>
          <w:szCs w:val="28"/>
        </w:rPr>
        <w:t xml:space="preserve">Исполнение </w:t>
      </w:r>
      <w:r w:rsidRPr="005837E8">
        <w:rPr>
          <w:rFonts w:ascii="Times New Roman" w:hAnsi="Times New Roman"/>
          <w:b/>
          <w:sz w:val="28"/>
          <w:szCs w:val="28"/>
        </w:rPr>
        <w:t>налоговых доходов</w:t>
      </w:r>
      <w:r w:rsidRPr="005837E8">
        <w:rPr>
          <w:rFonts w:ascii="Times New Roman" w:hAnsi="Times New Roman"/>
          <w:sz w:val="28"/>
          <w:szCs w:val="28"/>
        </w:rPr>
        <w:t xml:space="preserve"> бюджета</w:t>
      </w:r>
      <w:r w:rsidR="001D5220">
        <w:rPr>
          <w:rFonts w:ascii="Times New Roman" w:hAnsi="Times New Roman"/>
          <w:sz w:val="28"/>
          <w:szCs w:val="28"/>
        </w:rPr>
        <w:t xml:space="preserve"> </w:t>
      </w:r>
      <w:r w:rsidR="00924CAF">
        <w:rPr>
          <w:rFonts w:ascii="Times New Roman" w:hAnsi="Times New Roman"/>
          <w:sz w:val="28"/>
          <w:szCs w:val="28"/>
        </w:rPr>
        <w:t xml:space="preserve">Уржумского муниципального </w:t>
      </w:r>
      <w:proofErr w:type="gramStart"/>
      <w:r w:rsidR="001D5220">
        <w:rPr>
          <w:rFonts w:ascii="Times New Roman" w:hAnsi="Times New Roman"/>
          <w:sz w:val="28"/>
          <w:szCs w:val="28"/>
        </w:rPr>
        <w:t xml:space="preserve">района </w:t>
      </w:r>
      <w:r w:rsidRPr="005837E8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5837E8">
        <w:rPr>
          <w:rFonts w:ascii="Times New Roman" w:hAnsi="Times New Roman"/>
          <w:sz w:val="28"/>
          <w:szCs w:val="28"/>
        </w:rPr>
        <w:t xml:space="preserve"> январь-</w:t>
      </w:r>
      <w:r w:rsidR="00924CAF">
        <w:rPr>
          <w:rFonts w:ascii="Times New Roman" w:hAnsi="Times New Roman"/>
          <w:sz w:val="28"/>
          <w:szCs w:val="28"/>
        </w:rPr>
        <w:t>июнь</w:t>
      </w:r>
      <w:r w:rsidRPr="005837E8">
        <w:rPr>
          <w:rFonts w:ascii="Times New Roman" w:hAnsi="Times New Roman"/>
          <w:sz w:val="28"/>
          <w:szCs w:val="28"/>
        </w:rPr>
        <w:t xml:space="preserve"> 20</w:t>
      </w:r>
      <w:r w:rsidR="00406566">
        <w:rPr>
          <w:rFonts w:ascii="Times New Roman" w:hAnsi="Times New Roman"/>
          <w:sz w:val="28"/>
          <w:szCs w:val="28"/>
        </w:rPr>
        <w:t>2</w:t>
      </w:r>
      <w:r w:rsidR="00924CAF">
        <w:rPr>
          <w:rFonts w:ascii="Times New Roman" w:hAnsi="Times New Roman"/>
          <w:sz w:val="28"/>
          <w:szCs w:val="28"/>
        </w:rPr>
        <w:t>2</w:t>
      </w:r>
      <w:r w:rsidRPr="005837E8">
        <w:rPr>
          <w:rFonts w:ascii="Times New Roman" w:hAnsi="Times New Roman"/>
          <w:sz w:val="28"/>
          <w:szCs w:val="28"/>
        </w:rPr>
        <w:t xml:space="preserve"> года характеризуется данными, приведенными в следующей таблице:</w:t>
      </w:r>
    </w:p>
    <w:p w:rsidR="00924CAF" w:rsidRDefault="00924CAF" w:rsidP="006C53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CAF" w:rsidRDefault="00924CAF" w:rsidP="006C53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CAF" w:rsidRDefault="00924CAF" w:rsidP="006C53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CAF" w:rsidRDefault="00924CAF" w:rsidP="006C53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CAF" w:rsidRDefault="00924CAF" w:rsidP="006C53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CAF" w:rsidRDefault="00924CAF" w:rsidP="006C53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CAF" w:rsidRDefault="00924CAF" w:rsidP="006C53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4CAF" w:rsidRPr="005837E8" w:rsidRDefault="00924CAF" w:rsidP="006C53B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2"/>
        <w:gridCol w:w="993"/>
        <w:gridCol w:w="1134"/>
        <w:gridCol w:w="992"/>
        <w:gridCol w:w="992"/>
        <w:gridCol w:w="851"/>
      </w:tblGrid>
      <w:tr w:rsidR="008E2ED1" w:rsidTr="007523FA">
        <w:trPr>
          <w:trHeight w:val="521"/>
        </w:trPr>
        <w:tc>
          <w:tcPr>
            <w:tcW w:w="2552" w:type="dxa"/>
            <w:vMerge w:val="restart"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lastRenderedPageBreak/>
              <w:t>Показатели</w:t>
            </w:r>
          </w:p>
        </w:tc>
        <w:tc>
          <w:tcPr>
            <w:tcW w:w="1842" w:type="dxa"/>
            <w:vMerge w:val="restart"/>
          </w:tcPr>
          <w:p w:rsidR="008E2ED1" w:rsidRPr="007523FA" w:rsidRDefault="00435D90" w:rsidP="00DB52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 доходов на 01.</w:t>
            </w:r>
            <w:r w:rsidR="00924CAF">
              <w:rPr>
                <w:rFonts w:ascii="Times New Roman" w:hAnsi="Times New Roman"/>
              </w:rPr>
              <w:t>07</w:t>
            </w:r>
            <w:r>
              <w:rPr>
                <w:rFonts w:ascii="Times New Roman" w:hAnsi="Times New Roman"/>
              </w:rPr>
              <w:t>.20</w:t>
            </w:r>
            <w:r w:rsidR="00A24E2C">
              <w:rPr>
                <w:rFonts w:ascii="Times New Roman" w:hAnsi="Times New Roman"/>
              </w:rPr>
              <w:t>2</w:t>
            </w:r>
            <w:r w:rsidR="00924CAF">
              <w:rPr>
                <w:rFonts w:ascii="Times New Roman" w:hAnsi="Times New Roman"/>
              </w:rPr>
              <w:t>2</w:t>
            </w:r>
            <w:r w:rsidR="008E2ED1" w:rsidRPr="007523FA">
              <w:rPr>
                <w:rFonts w:ascii="Times New Roman" w:hAnsi="Times New Roman"/>
              </w:rPr>
              <w:t xml:space="preserve"> г. в соответствии с решением Уржумской районной Думы №</w:t>
            </w:r>
            <w:r w:rsidR="00A24E2C">
              <w:rPr>
                <w:rFonts w:ascii="Times New Roman" w:hAnsi="Times New Roman"/>
              </w:rPr>
              <w:t xml:space="preserve"> </w:t>
            </w:r>
            <w:r w:rsidR="00924CAF">
              <w:rPr>
                <w:rFonts w:ascii="Times New Roman" w:hAnsi="Times New Roman"/>
              </w:rPr>
              <w:t>5</w:t>
            </w:r>
            <w:r w:rsidR="008E2ED1" w:rsidRPr="007523FA">
              <w:rPr>
                <w:rFonts w:ascii="Times New Roman" w:hAnsi="Times New Roman"/>
              </w:rPr>
              <w:t>/</w:t>
            </w:r>
            <w:r w:rsidR="00924CAF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 xml:space="preserve"> от </w:t>
            </w:r>
            <w:r w:rsidR="00924CAF">
              <w:rPr>
                <w:rFonts w:ascii="Times New Roman" w:hAnsi="Times New Roman"/>
              </w:rPr>
              <w:t>21</w:t>
            </w:r>
            <w:r w:rsidR="008E2ED1">
              <w:rPr>
                <w:rFonts w:ascii="Times New Roman" w:hAnsi="Times New Roman"/>
              </w:rPr>
              <w:t>.12.20</w:t>
            </w:r>
            <w:r w:rsidR="00406566">
              <w:rPr>
                <w:rFonts w:ascii="Times New Roman" w:hAnsi="Times New Roman"/>
              </w:rPr>
              <w:t>2</w:t>
            </w:r>
            <w:r w:rsidR="00924CAF">
              <w:rPr>
                <w:rFonts w:ascii="Times New Roman" w:hAnsi="Times New Roman"/>
              </w:rPr>
              <w:t>1</w:t>
            </w:r>
            <w:r w:rsidR="008E2ED1" w:rsidRPr="007523FA">
              <w:rPr>
                <w:rFonts w:ascii="Times New Roman" w:hAnsi="Times New Roman"/>
              </w:rPr>
              <w:t xml:space="preserve"> г. с </w:t>
            </w:r>
            <w:r w:rsidR="00DB52F4">
              <w:rPr>
                <w:rFonts w:ascii="Times New Roman" w:hAnsi="Times New Roman"/>
              </w:rPr>
              <w:t>изменениями</w:t>
            </w:r>
          </w:p>
        </w:tc>
        <w:tc>
          <w:tcPr>
            <w:tcW w:w="3119" w:type="dxa"/>
            <w:gridSpan w:val="3"/>
          </w:tcPr>
          <w:p w:rsidR="008E2ED1" w:rsidRPr="007523FA" w:rsidRDefault="008E2ED1" w:rsidP="008E2ED1">
            <w:pPr>
              <w:jc w:val="center"/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Исполнение</w:t>
            </w:r>
          </w:p>
        </w:tc>
        <w:tc>
          <w:tcPr>
            <w:tcW w:w="1843" w:type="dxa"/>
            <w:gridSpan w:val="2"/>
            <w:vMerge w:val="restart"/>
          </w:tcPr>
          <w:p w:rsidR="008E2ED1" w:rsidRPr="007523FA" w:rsidRDefault="008E2ED1" w:rsidP="00924CAF">
            <w:pPr>
              <w:jc w:val="center"/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О</w:t>
            </w:r>
            <w:r w:rsidR="00435D90">
              <w:rPr>
                <w:rFonts w:ascii="Times New Roman" w:hAnsi="Times New Roman"/>
              </w:rPr>
              <w:t xml:space="preserve">тклонение               </w:t>
            </w:r>
            <w:proofErr w:type="gramStart"/>
            <w:r w:rsidR="00435D90">
              <w:rPr>
                <w:rFonts w:ascii="Times New Roman" w:hAnsi="Times New Roman"/>
              </w:rPr>
              <w:t xml:space="preserve">   (</w:t>
            </w:r>
            <w:proofErr w:type="gramEnd"/>
            <w:r w:rsidR="00435D90">
              <w:rPr>
                <w:rFonts w:ascii="Times New Roman" w:hAnsi="Times New Roman"/>
              </w:rPr>
              <w:t>20</w:t>
            </w:r>
            <w:r w:rsidR="00A24E2C">
              <w:rPr>
                <w:rFonts w:ascii="Times New Roman" w:hAnsi="Times New Roman"/>
              </w:rPr>
              <w:t>2</w:t>
            </w:r>
            <w:r w:rsidR="00924CAF">
              <w:rPr>
                <w:rFonts w:ascii="Times New Roman" w:hAnsi="Times New Roman"/>
              </w:rPr>
              <w:t>2</w:t>
            </w:r>
            <w:r w:rsidR="00435D90">
              <w:rPr>
                <w:rFonts w:ascii="Times New Roman" w:hAnsi="Times New Roman"/>
              </w:rPr>
              <w:t>/20</w:t>
            </w:r>
            <w:r w:rsidR="00406566">
              <w:rPr>
                <w:rFonts w:ascii="Times New Roman" w:hAnsi="Times New Roman"/>
              </w:rPr>
              <w:t>2</w:t>
            </w:r>
            <w:r w:rsidR="00924CAF">
              <w:rPr>
                <w:rFonts w:ascii="Times New Roman" w:hAnsi="Times New Roman"/>
              </w:rPr>
              <w:t>1</w:t>
            </w:r>
            <w:r w:rsidRPr="007523FA">
              <w:rPr>
                <w:rFonts w:ascii="Times New Roman" w:hAnsi="Times New Roman"/>
              </w:rPr>
              <w:t>)</w:t>
            </w:r>
          </w:p>
        </w:tc>
      </w:tr>
      <w:tr w:rsidR="008E2ED1" w:rsidTr="007523FA">
        <w:trPr>
          <w:trHeight w:val="411"/>
        </w:trPr>
        <w:tc>
          <w:tcPr>
            <w:tcW w:w="2552" w:type="dxa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gridSpan w:val="2"/>
          </w:tcPr>
          <w:p w:rsidR="008E2ED1" w:rsidRPr="007523FA" w:rsidRDefault="00435D90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</w:t>
            </w:r>
            <w:r w:rsidR="00924CAF">
              <w:rPr>
                <w:rFonts w:ascii="Times New Roman" w:hAnsi="Times New Roman"/>
              </w:rPr>
              <w:t>июнь</w:t>
            </w:r>
            <w:r>
              <w:rPr>
                <w:rFonts w:ascii="Times New Roman" w:hAnsi="Times New Roman"/>
              </w:rPr>
              <w:t xml:space="preserve"> 20</w:t>
            </w:r>
            <w:r w:rsidR="00A24E2C">
              <w:rPr>
                <w:rFonts w:ascii="Times New Roman" w:hAnsi="Times New Roman"/>
              </w:rPr>
              <w:t>2</w:t>
            </w:r>
            <w:r w:rsidR="00924CA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8E2ED1" w:rsidRPr="007523FA">
              <w:rPr>
                <w:rFonts w:ascii="Times New Roman" w:hAnsi="Times New Roman"/>
              </w:rPr>
              <w:t>года</w:t>
            </w:r>
          </w:p>
        </w:tc>
        <w:tc>
          <w:tcPr>
            <w:tcW w:w="992" w:type="dxa"/>
          </w:tcPr>
          <w:p w:rsidR="008E2ED1" w:rsidRPr="007523FA" w:rsidRDefault="008E2ED1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435D90">
              <w:rPr>
                <w:rFonts w:ascii="Times New Roman" w:hAnsi="Times New Roman"/>
              </w:rPr>
              <w:t>нварь-</w:t>
            </w:r>
            <w:r w:rsidR="00924CAF">
              <w:rPr>
                <w:rFonts w:ascii="Times New Roman" w:hAnsi="Times New Roman"/>
              </w:rPr>
              <w:t>июнь</w:t>
            </w:r>
            <w:r w:rsidR="00435D90">
              <w:rPr>
                <w:rFonts w:ascii="Times New Roman" w:hAnsi="Times New Roman"/>
              </w:rPr>
              <w:t xml:space="preserve"> 20</w:t>
            </w:r>
            <w:r w:rsidR="00406566">
              <w:rPr>
                <w:rFonts w:ascii="Times New Roman" w:hAnsi="Times New Roman"/>
              </w:rPr>
              <w:t>2</w:t>
            </w:r>
            <w:r w:rsidR="00924CAF">
              <w:rPr>
                <w:rFonts w:ascii="Times New Roman" w:hAnsi="Times New Roman"/>
              </w:rPr>
              <w:t>1</w:t>
            </w:r>
            <w:r w:rsidR="00824BA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  <w:gridSpan w:val="2"/>
            <w:vMerge/>
          </w:tcPr>
          <w:p w:rsidR="008E2ED1" w:rsidRPr="007523FA" w:rsidRDefault="008E2ED1" w:rsidP="00CB48E7">
            <w:pPr>
              <w:rPr>
                <w:rFonts w:ascii="Times New Roman" w:hAnsi="Times New Roman"/>
              </w:rPr>
            </w:pPr>
          </w:p>
        </w:tc>
      </w:tr>
      <w:tr w:rsidR="007523FA" w:rsidTr="007523FA">
        <w:trPr>
          <w:trHeight w:val="421"/>
        </w:trPr>
        <w:tc>
          <w:tcPr>
            <w:tcW w:w="2552" w:type="dxa"/>
            <w:vMerge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523FA" w:rsidRPr="007523FA" w:rsidRDefault="007523FA" w:rsidP="00924CAF">
            <w:pPr>
              <w:jc w:val="center"/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7523FA" w:rsidRPr="007523FA" w:rsidRDefault="00824BAE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% к уточнен.</w:t>
            </w:r>
            <w:r w:rsidR="007523FA" w:rsidRPr="007523FA">
              <w:rPr>
                <w:rFonts w:ascii="Times New Roman" w:hAnsi="Times New Roman"/>
              </w:rPr>
              <w:t xml:space="preserve"> плану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2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851" w:type="dxa"/>
          </w:tcPr>
          <w:p w:rsidR="007523FA" w:rsidRPr="007523FA" w:rsidRDefault="007523FA" w:rsidP="00CB48E7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%</w:t>
            </w:r>
          </w:p>
        </w:tc>
      </w:tr>
      <w:tr w:rsidR="007523FA" w:rsidTr="007523FA">
        <w:tc>
          <w:tcPr>
            <w:tcW w:w="2552" w:type="dxa"/>
          </w:tcPr>
          <w:p w:rsidR="007523FA" w:rsidRPr="00406566" w:rsidRDefault="007523FA" w:rsidP="0040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5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</w:tcPr>
          <w:p w:rsidR="007523FA" w:rsidRPr="00406566" w:rsidRDefault="007523FA" w:rsidP="0040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56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7523FA" w:rsidRPr="00406566" w:rsidRDefault="007523FA" w:rsidP="0040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5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523FA" w:rsidRPr="00406566" w:rsidRDefault="007523FA" w:rsidP="0040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56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523FA" w:rsidRPr="00406566" w:rsidRDefault="007523FA" w:rsidP="0040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56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523FA" w:rsidRPr="00406566" w:rsidRDefault="007523FA" w:rsidP="0040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56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523FA" w:rsidRPr="00406566" w:rsidRDefault="007523FA" w:rsidP="004065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656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06566" w:rsidTr="007523FA">
        <w:tc>
          <w:tcPr>
            <w:tcW w:w="2552" w:type="dxa"/>
          </w:tcPr>
          <w:p w:rsidR="00406566" w:rsidRPr="007523FA" w:rsidRDefault="00406566" w:rsidP="00406566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Налоговые доходы всего</w:t>
            </w:r>
          </w:p>
        </w:tc>
        <w:tc>
          <w:tcPr>
            <w:tcW w:w="1842" w:type="dxa"/>
          </w:tcPr>
          <w:p w:rsidR="00406566" w:rsidRPr="007523FA" w:rsidRDefault="00924CAF" w:rsidP="004065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101 621,7</w:t>
            </w:r>
          </w:p>
        </w:tc>
        <w:tc>
          <w:tcPr>
            <w:tcW w:w="993" w:type="dxa"/>
          </w:tcPr>
          <w:p w:rsidR="00406566" w:rsidRPr="007523FA" w:rsidRDefault="00D37876" w:rsidP="004065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63 126,0</w:t>
            </w:r>
          </w:p>
        </w:tc>
        <w:tc>
          <w:tcPr>
            <w:tcW w:w="1134" w:type="dxa"/>
          </w:tcPr>
          <w:p w:rsidR="00406566" w:rsidRPr="007523FA" w:rsidRDefault="00D37876" w:rsidP="004065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406566">
              <w:rPr>
                <w:rFonts w:ascii="Times New Roman" w:hAnsi="Times New Roman"/>
              </w:rPr>
              <w:t>,1</w:t>
            </w:r>
          </w:p>
        </w:tc>
        <w:tc>
          <w:tcPr>
            <w:tcW w:w="992" w:type="dxa"/>
          </w:tcPr>
          <w:p w:rsidR="00406566" w:rsidRPr="007523FA" w:rsidRDefault="00A04587" w:rsidP="004065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51 049,9</w:t>
            </w:r>
          </w:p>
        </w:tc>
        <w:tc>
          <w:tcPr>
            <w:tcW w:w="992" w:type="dxa"/>
          </w:tcPr>
          <w:p w:rsidR="00406566" w:rsidRPr="007523FA" w:rsidRDefault="002A1C21" w:rsidP="004065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12 076,1</w:t>
            </w:r>
          </w:p>
        </w:tc>
        <w:tc>
          <w:tcPr>
            <w:tcW w:w="851" w:type="dxa"/>
          </w:tcPr>
          <w:p w:rsidR="00406566" w:rsidRPr="007523FA" w:rsidRDefault="002A1C21" w:rsidP="004065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</w:t>
            </w:r>
          </w:p>
        </w:tc>
      </w:tr>
      <w:tr w:rsidR="00406566" w:rsidTr="007523FA">
        <w:tc>
          <w:tcPr>
            <w:tcW w:w="2552" w:type="dxa"/>
          </w:tcPr>
          <w:p w:rsidR="00406566" w:rsidRPr="007523FA" w:rsidRDefault="00406566" w:rsidP="00406566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842" w:type="dxa"/>
          </w:tcPr>
          <w:p w:rsidR="00406566" w:rsidRPr="007523FA" w:rsidRDefault="00406566" w:rsidP="00406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06566" w:rsidRPr="007523FA" w:rsidRDefault="00406566" w:rsidP="00406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06566" w:rsidRPr="007523FA" w:rsidRDefault="00406566" w:rsidP="00406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6566" w:rsidRPr="007523FA" w:rsidRDefault="00406566" w:rsidP="00406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06566" w:rsidRPr="007523FA" w:rsidRDefault="00406566" w:rsidP="004065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06566" w:rsidRPr="007523FA" w:rsidRDefault="00406566" w:rsidP="00406566">
            <w:pPr>
              <w:jc w:val="center"/>
              <w:rPr>
                <w:rFonts w:ascii="Times New Roman" w:hAnsi="Times New Roman"/>
              </w:rPr>
            </w:pPr>
          </w:p>
        </w:tc>
      </w:tr>
      <w:tr w:rsidR="00406566" w:rsidTr="007523FA">
        <w:tc>
          <w:tcPr>
            <w:tcW w:w="2552" w:type="dxa"/>
          </w:tcPr>
          <w:p w:rsidR="00406566" w:rsidRPr="007523FA" w:rsidRDefault="00DB52F4" w:rsidP="004065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НДФЛ</w:t>
            </w:r>
          </w:p>
        </w:tc>
        <w:tc>
          <w:tcPr>
            <w:tcW w:w="1842" w:type="dxa"/>
          </w:tcPr>
          <w:p w:rsidR="00406566" w:rsidRPr="007523FA" w:rsidRDefault="00924CAF" w:rsidP="004065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47 427,4</w:t>
            </w:r>
          </w:p>
        </w:tc>
        <w:tc>
          <w:tcPr>
            <w:tcW w:w="993" w:type="dxa"/>
          </w:tcPr>
          <w:p w:rsidR="00406566" w:rsidRPr="007523FA" w:rsidRDefault="00D37876" w:rsidP="004065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22 160,7</w:t>
            </w:r>
          </w:p>
        </w:tc>
        <w:tc>
          <w:tcPr>
            <w:tcW w:w="1134" w:type="dxa"/>
          </w:tcPr>
          <w:p w:rsidR="00406566" w:rsidRPr="007523FA" w:rsidRDefault="00D37876" w:rsidP="004065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992" w:type="dxa"/>
          </w:tcPr>
          <w:p w:rsidR="00406566" w:rsidRPr="007523FA" w:rsidRDefault="00A04587" w:rsidP="004065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20 406,8</w:t>
            </w:r>
          </w:p>
        </w:tc>
        <w:tc>
          <w:tcPr>
            <w:tcW w:w="992" w:type="dxa"/>
          </w:tcPr>
          <w:p w:rsidR="00406566" w:rsidRPr="007523FA" w:rsidRDefault="002A1C21" w:rsidP="004065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1 753,9</w:t>
            </w:r>
          </w:p>
        </w:tc>
        <w:tc>
          <w:tcPr>
            <w:tcW w:w="851" w:type="dxa"/>
          </w:tcPr>
          <w:p w:rsidR="00406566" w:rsidRPr="007523FA" w:rsidRDefault="002A1C21" w:rsidP="004065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</w:tr>
      <w:tr w:rsidR="00924CAF" w:rsidTr="007523FA">
        <w:tc>
          <w:tcPr>
            <w:tcW w:w="2552" w:type="dxa"/>
          </w:tcPr>
          <w:p w:rsidR="00924CAF" w:rsidRPr="007523FA" w:rsidRDefault="00924CAF" w:rsidP="00924CAF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Акцизы по подакцизным товарам</w:t>
            </w:r>
          </w:p>
        </w:tc>
        <w:tc>
          <w:tcPr>
            <w:tcW w:w="1842" w:type="dxa"/>
          </w:tcPr>
          <w:p w:rsidR="00924CAF" w:rsidRPr="007523FA" w:rsidRDefault="00924CAF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9 693,1</w:t>
            </w:r>
          </w:p>
        </w:tc>
        <w:tc>
          <w:tcPr>
            <w:tcW w:w="993" w:type="dxa"/>
          </w:tcPr>
          <w:p w:rsidR="00924CAF" w:rsidRDefault="00D37876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5 250,2</w:t>
            </w:r>
          </w:p>
        </w:tc>
        <w:tc>
          <w:tcPr>
            <w:tcW w:w="1134" w:type="dxa"/>
          </w:tcPr>
          <w:p w:rsidR="00924CAF" w:rsidRDefault="00D37876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992" w:type="dxa"/>
          </w:tcPr>
          <w:p w:rsidR="00924CAF" w:rsidRDefault="00EC5372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4 327,6</w:t>
            </w:r>
          </w:p>
        </w:tc>
        <w:tc>
          <w:tcPr>
            <w:tcW w:w="992" w:type="dxa"/>
          </w:tcPr>
          <w:p w:rsidR="00924CAF" w:rsidRDefault="002A1C21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922,6</w:t>
            </w:r>
          </w:p>
        </w:tc>
        <w:tc>
          <w:tcPr>
            <w:tcW w:w="851" w:type="dxa"/>
          </w:tcPr>
          <w:p w:rsidR="00924CAF" w:rsidRDefault="002A1C21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21,3</w:t>
            </w:r>
          </w:p>
        </w:tc>
      </w:tr>
      <w:tr w:rsidR="00924CAF" w:rsidTr="007523FA">
        <w:tc>
          <w:tcPr>
            <w:tcW w:w="2552" w:type="dxa"/>
          </w:tcPr>
          <w:p w:rsidR="00924CAF" w:rsidRPr="007523FA" w:rsidRDefault="00924CAF" w:rsidP="00924CAF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Налог, взимаемый в связи с УСН</w:t>
            </w:r>
          </w:p>
        </w:tc>
        <w:tc>
          <w:tcPr>
            <w:tcW w:w="1842" w:type="dxa"/>
          </w:tcPr>
          <w:p w:rsidR="00924CAF" w:rsidRPr="007523FA" w:rsidRDefault="00924CAF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28 880,6</w:t>
            </w:r>
          </w:p>
        </w:tc>
        <w:tc>
          <w:tcPr>
            <w:tcW w:w="993" w:type="dxa"/>
          </w:tcPr>
          <w:p w:rsidR="00924CAF" w:rsidRPr="007523FA" w:rsidRDefault="00D37876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24 625,0</w:t>
            </w:r>
          </w:p>
        </w:tc>
        <w:tc>
          <w:tcPr>
            <w:tcW w:w="1134" w:type="dxa"/>
          </w:tcPr>
          <w:p w:rsidR="00924CAF" w:rsidRPr="007523FA" w:rsidRDefault="00D37876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924CAF">
              <w:rPr>
                <w:rFonts w:ascii="Times New Roman" w:hAnsi="Times New Roman"/>
              </w:rPr>
              <w:t>,3</w:t>
            </w:r>
          </w:p>
        </w:tc>
        <w:tc>
          <w:tcPr>
            <w:tcW w:w="992" w:type="dxa"/>
          </w:tcPr>
          <w:p w:rsidR="00924CAF" w:rsidRPr="007523FA" w:rsidRDefault="00DA551B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16 913,0</w:t>
            </w:r>
          </w:p>
        </w:tc>
        <w:tc>
          <w:tcPr>
            <w:tcW w:w="992" w:type="dxa"/>
          </w:tcPr>
          <w:p w:rsidR="00924CAF" w:rsidRPr="007523FA" w:rsidRDefault="002A1C21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7 712,0</w:t>
            </w:r>
          </w:p>
        </w:tc>
        <w:tc>
          <w:tcPr>
            <w:tcW w:w="851" w:type="dxa"/>
          </w:tcPr>
          <w:p w:rsidR="00924CAF" w:rsidRPr="007523FA" w:rsidRDefault="002A1C21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</w:tr>
      <w:tr w:rsidR="00924CAF" w:rsidTr="007523FA">
        <w:tc>
          <w:tcPr>
            <w:tcW w:w="2552" w:type="dxa"/>
          </w:tcPr>
          <w:p w:rsidR="00924CAF" w:rsidRPr="007523FA" w:rsidRDefault="00924CAF" w:rsidP="00924CAF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ЕНВД</w:t>
            </w:r>
          </w:p>
        </w:tc>
        <w:tc>
          <w:tcPr>
            <w:tcW w:w="1842" w:type="dxa"/>
          </w:tcPr>
          <w:p w:rsidR="00924CAF" w:rsidRPr="007523FA" w:rsidRDefault="00D37876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924CAF" w:rsidRPr="007523FA" w:rsidRDefault="00D37876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-54,4</w:t>
            </w:r>
          </w:p>
        </w:tc>
        <w:tc>
          <w:tcPr>
            <w:tcW w:w="1134" w:type="dxa"/>
          </w:tcPr>
          <w:p w:rsidR="00924CAF" w:rsidRPr="007523FA" w:rsidRDefault="00D37876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24CAF" w:rsidRPr="007523FA" w:rsidRDefault="00DA551B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1 494,6</w:t>
            </w:r>
          </w:p>
        </w:tc>
        <w:tc>
          <w:tcPr>
            <w:tcW w:w="992" w:type="dxa"/>
          </w:tcPr>
          <w:p w:rsidR="00924CAF" w:rsidRPr="007523FA" w:rsidRDefault="002A1C21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-1 549,1</w:t>
            </w:r>
          </w:p>
        </w:tc>
        <w:tc>
          <w:tcPr>
            <w:tcW w:w="851" w:type="dxa"/>
          </w:tcPr>
          <w:p w:rsidR="00924CAF" w:rsidRPr="007523FA" w:rsidRDefault="002A1C21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-103,6</w:t>
            </w:r>
          </w:p>
        </w:tc>
      </w:tr>
      <w:tr w:rsidR="00924CAF" w:rsidTr="007523FA">
        <w:tc>
          <w:tcPr>
            <w:tcW w:w="2552" w:type="dxa"/>
          </w:tcPr>
          <w:p w:rsidR="00924CAF" w:rsidRPr="007523FA" w:rsidRDefault="00924CAF" w:rsidP="00924CAF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924CAF" w:rsidRPr="007523FA" w:rsidRDefault="00D37876" w:rsidP="00D378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993" w:type="dxa"/>
          </w:tcPr>
          <w:p w:rsidR="00924CAF" w:rsidRPr="007523FA" w:rsidRDefault="00D37876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1134" w:type="dxa"/>
          </w:tcPr>
          <w:p w:rsidR="00924CAF" w:rsidRPr="007523FA" w:rsidRDefault="00D37876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192,4</w:t>
            </w:r>
          </w:p>
        </w:tc>
        <w:tc>
          <w:tcPr>
            <w:tcW w:w="992" w:type="dxa"/>
          </w:tcPr>
          <w:p w:rsidR="00924CAF" w:rsidRPr="007523FA" w:rsidRDefault="00DA551B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992" w:type="dxa"/>
          </w:tcPr>
          <w:p w:rsidR="00924CAF" w:rsidRPr="007523FA" w:rsidRDefault="002A1C21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851" w:type="dxa"/>
          </w:tcPr>
          <w:p w:rsidR="00924CAF" w:rsidRPr="007523FA" w:rsidRDefault="002A1C21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282,2</w:t>
            </w:r>
          </w:p>
        </w:tc>
      </w:tr>
      <w:tr w:rsidR="00924CAF" w:rsidTr="007523FA">
        <w:tc>
          <w:tcPr>
            <w:tcW w:w="2552" w:type="dxa"/>
          </w:tcPr>
          <w:p w:rsidR="00924CAF" w:rsidRPr="007523FA" w:rsidRDefault="00924CAF" w:rsidP="00924CAF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</w:tcPr>
          <w:p w:rsidR="00924CAF" w:rsidRPr="007523FA" w:rsidRDefault="00D37876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1 921,8</w:t>
            </w:r>
          </w:p>
        </w:tc>
        <w:tc>
          <w:tcPr>
            <w:tcW w:w="993" w:type="dxa"/>
          </w:tcPr>
          <w:p w:rsidR="00924CAF" w:rsidRPr="007523FA" w:rsidRDefault="00D37876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1 887,9</w:t>
            </w:r>
          </w:p>
        </w:tc>
        <w:tc>
          <w:tcPr>
            <w:tcW w:w="1134" w:type="dxa"/>
          </w:tcPr>
          <w:p w:rsidR="00924CAF" w:rsidRPr="007523FA" w:rsidRDefault="00D37876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98,2</w:t>
            </w:r>
          </w:p>
        </w:tc>
        <w:tc>
          <w:tcPr>
            <w:tcW w:w="992" w:type="dxa"/>
          </w:tcPr>
          <w:p w:rsidR="00924CAF" w:rsidRPr="007523FA" w:rsidRDefault="00DA551B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1 108,6</w:t>
            </w:r>
          </w:p>
        </w:tc>
        <w:tc>
          <w:tcPr>
            <w:tcW w:w="992" w:type="dxa"/>
          </w:tcPr>
          <w:p w:rsidR="00924CAF" w:rsidRPr="007523FA" w:rsidRDefault="002A1C21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779,3</w:t>
            </w:r>
          </w:p>
        </w:tc>
        <w:tc>
          <w:tcPr>
            <w:tcW w:w="851" w:type="dxa"/>
          </w:tcPr>
          <w:p w:rsidR="00924CAF" w:rsidRPr="007523FA" w:rsidRDefault="002A1C21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70,3</w:t>
            </w:r>
          </w:p>
        </w:tc>
      </w:tr>
      <w:tr w:rsidR="00924CAF" w:rsidTr="007523FA">
        <w:tc>
          <w:tcPr>
            <w:tcW w:w="2552" w:type="dxa"/>
          </w:tcPr>
          <w:p w:rsidR="00924CAF" w:rsidRPr="007523FA" w:rsidRDefault="00924CAF" w:rsidP="00924CAF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Налог на имущество организаций</w:t>
            </w:r>
          </w:p>
        </w:tc>
        <w:tc>
          <w:tcPr>
            <w:tcW w:w="1842" w:type="dxa"/>
          </w:tcPr>
          <w:p w:rsidR="00924CAF" w:rsidRPr="007523FA" w:rsidRDefault="00D37876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11 829,3</w:t>
            </w:r>
          </w:p>
        </w:tc>
        <w:tc>
          <w:tcPr>
            <w:tcW w:w="993" w:type="dxa"/>
          </w:tcPr>
          <w:p w:rsidR="00924CAF" w:rsidRPr="007523FA" w:rsidRDefault="00D37876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8 041,5</w:t>
            </w:r>
          </w:p>
        </w:tc>
        <w:tc>
          <w:tcPr>
            <w:tcW w:w="1134" w:type="dxa"/>
          </w:tcPr>
          <w:p w:rsidR="00924CAF" w:rsidRPr="007523FA" w:rsidRDefault="00924CAF" w:rsidP="00D378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</w:t>
            </w:r>
            <w:r w:rsidR="00D37876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924CAF" w:rsidRPr="007523FA" w:rsidRDefault="00DA551B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5 919,0</w:t>
            </w:r>
          </w:p>
        </w:tc>
        <w:tc>
          <w:tcPr>
            <w:tcW w:w="992" w:type="dxa"/>
          </w:tcPr>
          <w:p w:rsidR="00924CAF" w:rsidRPr="007523FA" w:rsidRDefault="002A1C21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2 122,5</w:t>
            </w:r>
          </w:p>
        </w:tc>
        <w:tc>
          <w:tcPr>
            <w:tcW w:w="851" w:type="dxa"/>
          </w:tcPr>
          <w:p w:rsidR="00924CAF" w:rsidRPr="007523FA" w:rsidRDefault="002A1C21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</w:tr>
      <w:tr w:rsidR="00924CAF" w:rsidTr="007523FA">
        <w:tc>
          <w:tcPr>
            <w:tcW w:w="2552" w:type="dxa"/>
          </w:tcPr>
          <w:p w:rsidR="00924CAF" w:rsidRPr="007523FA" w:rsidRDefault="00924CAF" w:rsidP="00924CAF">
            <w:pPr>
              <w:rPr>
                <w:rFonts w:ascii="Times New Roman" w:hAnsi="Times New Roman"/>
              </w:rPr>
            </w:pPr>
            <w:r w:rsidRPr="007523FA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842" w:type="dxa"/>
          </w:tcPr>
          <w:p w:rsidR="00924CAF" w:rsidRPr="007523FA" w:rsidRDefault="00D37876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1 860,0</w:t>
            </w:r>
          </w:p>
        </w:tc>
        <w:tc>
          <w:tcPr>
            <w:tcW w:w="993" w:type="dxa"/>
          </w:tcPr>
          <w:p w:rsidR="00924CAF" w:rsidRPr="007523FA" w:rsidRDefault="00924CAF" w:rsidP="00D378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37876">
              <w:rPr>
                <w:rFonts w:ascii="Times New Roman" w:hAnsi="Times New Roman"/>
              </w:rPr>
              <w:t> 196,9</w:t>
            </w:r>
          </w:p>
        </w:tc>
        <w:tc>
          <w:tcPr>
            <w:tcW w:w="1134" w:type="dxa"/>
          </w:tcPr>
          <w:p w:rsidR="00924CAF" w:rsidRPr="007523FA" w:rsidRDefault="00A04587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64,4</w:t>
            </w:r>
          </w:p>
        </w:tc>
        <w:tc>
          <w:tcPr>
            <w:tcW w:w="992" w:type="dxa"/>
          </w:tcPr>
          <w:p w:rsidR="00924CAF" w:rsidRPr="007523FA" w:rsidRDefault="00DA551B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875,4</w:t>
            </w:r>
          </w:p>
        </w:tc>
        <w:tc>
          <w:tcPr>
            <w:tcW w:w="992" w:type="dxa"/>
          </w:tcPr>
          <w:p w:rsidR="00924CAF" w:rsidRPr="007523FA" w:rsidRDefault="002A1C21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321,5</w:t>
            </w:r>
          </w:p>
        </w:tc>
        <w:tc>
          <w:tcPr>
            <w:tcW w:w="851" w:type="dxa"/>
          </w:tcPr>
          <w:p w:rsidR="00924CAF" w:rsidRPr="007523FA" w:rsidRDefault="002A1C21" w:rsidP="00924C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</w:tc>
      </w:tr>
    </w:tbl>
    <w:p w:rsidR="00DB52F4" w:rsidRDefault="00DB52F4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37A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</w:t>
      </w:r>
      <w:r w:rsidR="003122C0">
        <w:rPr>
          <w:rFonts w:ascii="Times New Roman" w:hAnsi="Times New Roman"/>
          <w:sz w:val="28"/>
          <w:szCs w:val="28"/>
        </w:rPr>
        <w:t xml:space="preserve">логовые доходы за </w:t>
      </w:r>
      <w:r w:rsidR="002A1C21">
        <w:rPr>
          <w:rFonts w:ascii="Times New Roman" w:hAnsi="Times New Roman"/>
          <w:sz w:val="28"/>
          <w:szCs w:val="28"/>
        </w:rPr>
        <w:t>1 полугодие</w:t>
      </w:r>
      <w:r w:rsidR="003122C0">
        <w:rPr>
          <w:rFonts w:ascii="Times New Roman" w:hAnsi="Times New Roman"/>
          <w:sz w:val="28"/>
          <w:szCs w:val="28"/>
        </w:rPr>
        <w:t xml:space="preserve"> 20</w:t>
      </w:r>
      <w:r w:rsidR="006E432B">
        <w:rPr>
          <w:rFonts w:ascii="Times New Roman" w:hAnsi="Times New Roman"/>
          <w:sz w:val="28"/>
          <w:szCs w:val="28"/>
        </w:rPr>
        <w:t>2</w:t>
      </w:r>
      <w:r w:rsidR="002A1C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зачислены в бюджет </w:t>
      </w:r>
      <w:r w:rsidR="00850977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2A1C21">
        <w:rPr>
          <w:rFonts w:ascii="Times New Roman" w:hAnsi="Times New Roman"/>
          <w:sz w:val="28"/>
          <w:szCs w:val="28"/>
        </w:rPr>
        <w:t>63 126,0</w:t>
      </w:r>
      <w:r>
        <w:rPr>
          <w:rFonts w:ascii="Times New Roman" w:hAnsi="Times New Roman"/>
          <w:sz w:val="28"/>
          <w:szCs w:val="28"/>
        </w:rPr>
        <w:t xml:space="preserve"> тыс. руб. (</w:t>
      </w:r>
      <w:r w:rsidR="002A1C21">
        <w:rPr>
          <w:rFonts w:ascii="Times New Roman" w:hAnsi="Times New Roman"/>
          <w:sz w:val="28"/>
          <w:szCs w:val="28"/>
        </w:rPr>
        <w:t>62,1</w:t>
      </w:r>
      <w:r>
        <w:rPr>
          <w:rFonts w:ascii="Times New Roman" w:hAnsi="Times New Roman"/>
          <w:sz w:val="28"/>
          <w:szCs w:val="28"/>
        </w:rPr>
        <w:t xml:space="preserve"> % прогноза на год), что на </w:t>
      </w:r>
      <w:r w:rsidR="002A1C21">
        <w:rPr>
          <w:rFonts w:ascii="Times New Roman" w:hAnsi="Times New Roman"/>
          <w:sz w:val="28"/>
          <w:szCs w:val="28"/>
        </w:rPr>
        <w:t>12 076,1</w:t>
      </w:r>
      <w:r>
        <w:rPr>
          <w:rFonts w:ascii="Times New Roman" w:hAnsi="Times New Roman"/>
          <w:sz w:val="28"/>
          <w:szCs w:val="28"/>
        </w:rPr>
        <w:t xml:space="preserve"> тыс. руб. (на </w:t>
      </w:r>
      <w:r w:rsidR="002A1C21">
        <w:rPr>
          <w:rFonts w:ascii="Times New Roman" w:hAnsi="Times New Roman"/>
          <w:sz w:val="28"/>
          <w:szCs w:val="28"/>
        </w:rPr>
        <w:t>23</w:t>
      </w:r>
      <w:r w:rsidR="00036615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%) </w:t>
      </w:r>
      <w:r w:rsidR="003122C0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ше по сравнению с соответствующим периодом 20</w:t>
      </w:r>
      <w:r w:rsidR="00036615">
        <w:rPr>
          <w:rFonts w:ascii="Times New Roman" w:hAnsi="Times New Roman"/>
          <w:sz w:val="28"/>
          <w:szCs w:val="28"/>
        </w:rPr>
        <w:t>2</w:t>
      </w:r>
      <w:r w:rsidR="002A1C21">
        <w:rPr>
          <w:rFonts w:ascii="Times New Roman" w:hAnsi="Times New Roman"/>
          <w:sz w:val="28"/>
          <w:szCs w:val="28"/>
        </w:rPr>
        <w:t>1</w:t>
      </w:r>
      <w:r w:rsidR="00654B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  <w:r w:rsidR="00654B1E">
        <w:rPr>
          <w:rFonts w:ascii="Times New Roman" w:hAnsi="Times New Roman"/>
          <w:sz w:val="28"/>
          <w:szCs w:val="28"/>
        </w:rPr>
        <w:t xml:space="preserve"> </w:t>
      </w:r>
      <w:r w:rsidR="00E62185">
        <w:rPr>
          <w:rFonts w:ascii="Times New Roman" w:hAnsi="Times New Roman"/>
          <w:sz w:val="28"/>
          <w:szCs w:val="28"/>
        </w:rPr>
        <w:t xml:space="preserve"> </w:t>
      </w:r>
      <w:r w:rsidR="003B2537">
        <w:rPr>
          <w:rFonts w:ascii="Times New Roman" w:hAnsi="Times New Roman"/>
          <w:sz w:val="28"/>
          <w:szCs w:val="28"/>
        </w:rPr>
        <w:t>П</w:t>
      </w:r>
      <w:r w:rsidR="00E62185">
        <w:rPr>
          <w:rFonts w:ascii="Times New Roman" w:hAnsi="Times New Roman"/>
          <w:sz w:val="28"/>
          <w:szCs w:val="28"/>
        </w:rPr>
        <w:t>оступ</w:t>
      </w:r>
      <w:r w:rsidR="003B2537">
        <w:rPr>
          <w:rFonts w:ascii="Times New Roman" w:hAnsi="Times New Roman"/>
          <w:sz w:val="28"/>
          <w:szCs w:val="28"/>
        </w:rPr>
        <w:t>ления</w:t>
      </w:r>
      <w:r w:rsidR="00E62185">
        <w:rPr>
          <w:rFonts w:ascii="Times New Roman" w:hAnsi="Times New Roman"/>
          <w:sz w:val="28"/>
          <w:szCs w:val="28"/>
        </w:rPr>
        <w:t xml:space="preserve"> </w:t>
      </w:r>
      <w:r w:rsidR="001D570E">
        <w:rPr>
          <w:rFonts w:ascii="Times New Roman" w:hAnsi="Times New Roman"/>
          <w:sz w:val="28"/>
          <w:szCs w:val="28"/>
        </w:rPr>
        <w:t xml:space="preserve">по налогу, взимаемому в связи с применением упрощенной системы налогообложения возросли на </w:t>
      </w:r>
      <w:r w:rsidR="002A1C21">
        <w:rPr>
          <w:rFonts w:ascii="Times New Roman" w:hAnsi="Times New Roman"/>
          <w:sz w:val="28"/>
          <w:szCs w:val="28"/>
        </w:rPr>
        <w:t>7 712,0</w:t>
      </w:r>
      <w:r w:rsidR="001D570E">
        <w:rPr>
          <w:rFonts w:ascii="Times New Roman" w:hAnsi="Times New Roman"/>
          <w:sz w:val="28"/>
          <w:szCs w:val="28"/>
        </w:rPr>
        <w:t xml:space="preserve"> тыс.</w:t>
      </w:r>
      <w:r w:rsidR="002A1C21">
        <w:rPr>
          <w:rFonts w:ascii="Times New Roman" w:hAnsi="Times New Roman"/>
          <w:sz w:val="28"/>
          <w:szCs w:val="28"/>
        </w:rPr>
        <w:t xml:space="preserve"> </w:t>
      </w:r>
      <w:r w:rsidR="001D570E">
        <w:rPr>
          <w:rFonts w:ascii="Times New Roman" w:hAnsi="Times New Roman"/>
          <w:sz w:val="28"/>
          <w:szCs w:val="28"/>
        </w:rPr>
        <w:t xml:space="preserve">руб. или на </w:t>
      </w:r>
      <w:r w:rsidR="002A1C21">
        <w:rPr>
          <w:rFonts w:ascii="Times New Roman" w:hAnsi="Times New Roman"/>
          <w:sz w:val="28"/>
          <w:szCs w:val="28"/>
        </w:rPr>
        <w:t>45,6</w:t>
      </w:r>
      <w:r w:rsidR="001D570E">
        <w:rPr>
          <w:rFonts w:ascii="Times New Roman" w:hAnsi="Times New Roman"/>
          <w:sz w:val="28"/>
          <w:szCs w:val="28"/>
        </w:rPr>
        <w:t xml:space="preserve">%, </w:t>
      </w:r>
      <w:r w:rsidR="002A1C21">
        <w:rPr>
          <w:rFonts w:ascii="Times New Roman" w:hAnsi="Times New Roman"/>
          <w:sz w:val="28"/>
          <w:szCs w:val="28"/>
        </w:rPr>
        <w:t xml:space="preserve">по налогу на имущество организаций на 2 122,5 тыс. руб. или на 35,9%, по </w:t>
      </w:r>
      <w:r w:rsidR="00DB52F4">
        <w:rPr>
          <w:rFonts w:ascii="Times New Roman" w:hAnsi="Times New Roman"/>
          <w:sz w:val="28"/>
          <w:szCs w:val="28"/>
        </w:rPr>
        <w:t>НДФЛ</w:t>
      </w:r>
      <w:r w:rsidR="002A1C21">
        <w:rPr>
          <w:rFonts w:ascii="Times New Roman" w:hAnsi="Times New Roman"/>
          <w:sz w:val="28"/>
          <w:szCs w:val="28"/>
        </w:rPr>
        <w:t xml:space="preserve"> на 1 753,9 тыс. руб. или на 8,6%, по акцизам на нефтепродукты на 922,6 тыс. руб. или на 21,3%, </w:t>
      </w:r>
      <w:r w:rsidR="001D570E">
        <w:rPr>
          <w:rFonts w:ascii="Times New Roman" w:hAnsi="Times New Roman"/>
          <w:sz w:val="28"/>
          <w:szCs w:val="28"/>
        </w:rPr>
        <w:t xml:space="preserve">по налогу, взимаемому в связи применением патентной системы налогообложения на </w:t>
      </w:r>
      <w:r w:rsidR="002A1C21">
        <w:rPr>
          <w:rFonts w:ascii="Times New Roman" w:hAnsi="Times New Roman"/>
          <w:sz w:val="28"/>
          <w:szCs w:val="28"/>
        </w:rPr>
        <w:t>779,3</w:t>
      </w:r>
      <w:r w:rsidR="001D570E">
        <w:rPr>
          <w:rFonts w:ascii="Times New Roman" w:hAnsi="Times New Roman"/>
          <w:sz w:val="28"/>
          <w:szCs w:val="28"/>
        </w:rPr>
        <w:t xml:space="preserve"> тыс.</w:t>
      </w:r>
      <w:r w:rsidR="002A1C21">
        <w:rPr>
          <w:rFonts w:ascii="Times New Roman" w:hAnsi="Times New Roman"/>
          <w:sz w:val="28"/>
          <w:szCs w:val="28"/>
        </w:rPr>
        <w:t xml:space="preserve"> </w:t>
      </w:r>
      <w:r w:rsidR="001D570E">
        <w:rPr>
          <w:rFonts w:ascii="Times New Roman" w:hAnsi="Times New Roman"/>
          <w:sz w:val="28"/>
          <w:szCs w:val="28"/>
        </w:rPr>
        <w:t xml:space="preserve">руб. или </w:t>
      </w:r>
      <w:r w:rsidR="002A1C21">
        <w:rPr>
          <w:rFonts w:ascii="Times New Roman" w:hAnsi="Times New Roman"/>
          <w:sz w:val="28"/>
          <w:szCs w:val="28"/>
        </w:rPr>
        <w:t>на 70,3%</w:t>
      </w:r>
      <w:r w:rsidR="001D570E">
        <w:rPr>
          <w:rFonts w:ascii="Times New Roman" w:hAnsi="Times New Roman"/>
          <w:sz w:val="28"/>
          <w:szCs w:val="28"/>
        </w:rPr>
        <w:t xml:space="preserve">, </w:t>
      </w:r>
      <w:r w:rsidR="00821EA9">
        <w:rPr>
          <w:rFonts w:ascii="Times New Roman" w:hAnsi="Times New Roman"/>
          <w:sz w:val="28"/>
          <w:szCs w:val="28"/>
        </w:rPr>
        <w:t xml:space="preserve">по государственной пошлине на </w:t>
      </w:r>
      <w:r w:rsidR="002A1C21">
        <w:rPr>
          <w:rFonts w:ascii="Times New Roman" w:hAnsi="Times New Roman"/>
          <w:sz w:val="28"/>
          <w:szCs w:val="28"/>
        </w:rPr>
        <w:t>321,5</w:t>
      </w:r>
      <w:r w:rsidR="00821EA9">
        <w:rPr>
          <w:rFonts w:ascii="Times New Roman" w:hAnsi="Times New Roman"/>
          <w:sz w:val="28"/>
          <w:szCs w:val="28"/>
        </w:rPr>
        <w:t xml:space="preserve"> тыс.</w:t>
      </w:r>
      <w:r w:rsidR="002A1C21">
        <w:rPr>
          <w:rFonts w:ascii="Times New Roman" w:hAnsi="Times New Roman"/>
          <w:sz w:val="28"/>
          <w:szCs w:val="28"/>
        </w:rPr>
        <w:t xml:space="preserve"> </w:t>
      </w:r>
      <w:r w:rsidR="00821EA9">
        <w:rPr>
          <w:rFonts w:ascii="Times New Roman" w:hAnsi="Times New Roman"/>
          <w:sz w:val="28"/>
          <w:szCs w:val="28"/>
        </w:rPr>
        <w:t xml:space="preserve">руб. или на </w:t>
      </w:r>
      <w:r w:rsidR="002A1C21">
        <w:rPr>
          <w:rFonts w:ascii="Times New Roman" w:hAnsi="Times New Roman"/>
          <w:sz w:val="28"/>
          <w:szCs w:val="28"/>
        </w:rPr>
        <w:t>36,7</w:t>
      </w:r>
      <w:r w:rsidR="00821EA9">
        <w:rPr>
          <w:rFonts w:ascii="Times New Roman" w:hAnsi="Times New Roman"/>
          <w:sz w:val="28"/>
          <w:szCs w:val="28"/>
        </w:rPr>
        <w:t>%</w:t>
      </w:r>
      <w:r w:rsidR="00F4637A">
        <w:rPr>
          <w:rFonts w:ascii="Times New Roman" w:hAnsi="Times New Roman"/>
          <w:sz w:val="28"/>
          <w:szCs w:val="28"/>
        </w:rPr>
        <w:t xml:space="preserve">. </w:t>
      </w:r>
      <w:r w:rsidR="002A1C21">
        <w:rPr>
          <w:rFonts w:ascii="Times New Roman" w:hAnsi="Times New Roman"/>
          <w:sz w:val="28"/>
          <w:szCs w:val="28"/>
        </w:rPr>
        <w:t>Снижение налоговых поступлений</w:t>
      </w:r>
      <w:r w:rsidR="00F4637A">
        <w:rPr>
          <w:rFonts w:ascii="Times New Roman" w:hAnsi="Times New Roman"/>
          <w:sz w:val="28"/>
          <w:szCs w:val="28"/>
        </w:rPr>
        <w:t xml:space="preserve"> отмечено </w:t>
      </w:r>
      <w:r w:rsidR="002A1C21">
        <w:rPr>
          <w:rFonts w:ascii="Times New Roman" w:hAnsi="Times New Roman"/>
          <w:sz w:val="28"/>
          <w:szCs w:val="28"/>
        </w:rPr>
        <w:t>только</w:t>
      </w:r>
      <w:r w:rsidR="00F4637A">
        <w:rPr>
          <w:rFonts w:ascii="Times New Roman" w:hAnsi="Times New Roman"/>
          <w:sz w:val="28"/>
          <w:szCs w:val="28"/>
        </w:rPr>
        <w:t xml:space="preserve"> по единому н</w:t>
      </w:r>
      <w:r w:rsidR="00821EA9">
        <w:rPr>
          <w:rFonts w:ascii="Times New Roman" w:hAnsi="Times New Roman"/>
          <w:sz w:val="28"/>
          <w:szCs w:val="28"/>
        </w:rPr>
        <w:t xml:space="preserve">алогу на вмененный доход на </w:t>
      </w:r>
      <w:r w:rsidR="002A1C21">
        <w:rPr>
          <w:rFonts w:ascii="Times New Roman" w:hAnsi="Times New Roman"/>
          <w:sz w:val="28"/>
          <w:szCs w:val="28"/>
        </w:rPr>
        <w:t xml:space="preserve">103,6% </w:t>
      </w:r>
      <w:r w:rsidR="00F4637A">
        <w:rPr>
          <w:rFonts w:ascii="Times New Roman" w:hAnsi="Times New Roman"/>
          <w:sz w:val="28"/>
          <w:szCs w:val="28"/>
        </w:rPr>
        <w:t>по</w:t>
      </w:r>
      <w:r w:rsidR="002A1C21">
        <w:rPr>
          <w:rFonts w:ascii="Times New Roman" w:hAnsi="Times New Roman"/>
          <w:sz w:val="28"/>
          <w:szCs w:val="28"/>
        </w:rPr>
        <w:t xml:space="preserve"> причине его отмены.</w:t>
      </w:r>
      <w:r w:rsidR="00F4637A">
        <w:rPr>
          <w:rFonts w:ascii="Times New Roman" w:hAnsi="Times New Roman"/>
          <w:sz w:val="28"/>
          <w:szCs w:val="28"/>
        </w:rPr>
        <w:t xml:space="preserve"> 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665D">
        <w:rPr>
          <w:rFonts w:ascii="Times New Roman" w:hAnsi="Times New Roman"/>
          <w:sz w:val="28"/>
          <w:szCs w:val="28"/>
        </w:rPr>
        <w:t>Наибольший удельный вес в</w:t>
      </w:r>
      <w:r>
        <w:rPr>
          <w:rFonts w:ascii="Times New Roman" w:hAnsi="Times New Roman"/>
          <w:sz w:val="28"/>
          <w:szCs w:val="28"/>
        </w:rPr>
        <w:t xml:space="preserve"> январе-</w:t>
      </w:r>
      <w:r w:rsidR="00824BAE">
        <w:rPr>
          <w:rFonts w:ascii="Times New Roman" w:hAnsi="Times New Roman"/>
          <w:sz w:val="28"/>
          <w:szCs w:val="28"/>
        </w:rPr>
        <w:t>июне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F4637A">
        <w:rPr>
          <w:rFonts w:ascii="Times New Roman" w:hAnsi="Times New Roman"/>
          <w:sz w:val="28"/>
          <w:szCs w:val="28"/>
        </w:rPr>
        <w:t>2</w:t>
      </w:r>
      <w:r w:rsidR="00824B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A7665D">
        <w:rPr>
          <w:rFonts w:ascii="Times New Roman" w:hAnsi="Times New Roman"/>
          <w:sz w:val="28"/>
          <w:szCs w:val="28"/>
        </w:rPr>
        <w:t>в сумме</w:t>
      </w:r>
      <w:r>
        <w:rPr>
          <w:rFonts w:ascii="Times New Roman" w:hAnsi="Times New Roman"/>
          <w:sz w:val="28"/>
          <w:szCs w:val="28"/>
        </w:rPr>
        <w:t xml:space="preserve"> налоговых доходов составили поступления </w:t>
      </w:r>
      <w:r w:rsidR="00824BAE">
        <w:rPr>
          <w:rFonts w:ascii="Times New Roman" w:hAnsi="Times New Roman"/>
          <w:sz w:val="28"/>
          <w:szCs w:val="28"/>
        </w:rPr>
        <w:t xml:space="preserve">налогов на совокупный доход (41,9%) и </w:t>
      </w:r>
      <w:r>
        <w:rPr>
          <w:rFonts w:ascii="Times New Roman" w:hAnsi="Times New Roman"/>
          <w:sz w:val="28"/>
          <w:szCs w:val="28"/>
        </w:rPr>
        <w:t>налога на доходы физических лиц (</w:t>
      </w:r>
      <w:r w:rsidR="00824BAE">
        <w:rPr>
          <w:rFonts w:ascii="Times New Roman" w:hAnsi="Times New Roman"/>
          <w:sz w:val="28"/>
          <w:szCs w:val="28"/>
        </w:rPr>
        <w:t>35,1</w:t>
      </w:r>
      <w:r>
        <w:rPr>
          <w:rFonts w:ascii="Times New Roman" w:hAnsi="Times New Roman"/>
          <w:sz w:val="28"/>
          <w:szCs w:val="28"/>
        </w:rPr>
        <w:t>%)</w:t>
      </w:r>
      <w:r w:rsidR="00A7665D">
        <w:rPr>
          <w:rFonts w:ascii="Times New Roman" w:hAnsi="Times New Roman"/>
          <w:sz w:val="28"/>
          <w:szCs w:val="28"/>
        </w:rPr>
        <w:t>.</w:t>
      </w:r>
    </w:p>
    <w:p w:rsidR="006C53BC" w:rsidRDefault="00DB52F4" w:rsidP="00DB52F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C53BC">
        <w:rPr>
          <w:rFonts w:ascii="Times New Roman" w:hAnsi="Times New Roman"/>
          <w:sz w:val="28"/>
          <w:szCs w:val="28"/>
        </w:rPr>
        <w:t>труктура налоговых доходов представлена на диаграмме:</w:t>
      </w:r>
    </w:p>
    <w:p w:rsidR="006C53BC" w:rsidRDefault="00B80930" w:rsidP="006C53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4020" cy="2114550"/>
            <wp:effectExtent l="0" t="0" r="0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E2ED1" w:rsidRDefault="008E2ED1" w:rsidP="006C53BC">
      <w:pPr>
        <w:rPr>
          <w:rFonts w:ascii="Times New Roman" w:hAnsi="Times New Roman"/>
          <w:sz w:val="28"/>
          <w:szCs w:val="28"/>
        </w:rPr>
      </w:pPr>
    </w:p>
    <w:p w:rsidR="008E2ED1" w:rsidRDefault="008E2ED1" w:rsidP="006C53BC">
      <w:pPr>
        <w:rPr>
          <w:rFonts w:ascii="Times New Roman" w:hAnsi="Times New Roman"/>
          <w:sz w:val="28"/>
          <w:szCs w:val="28"/>
        </w:rPr>
      </w:pPr>
    </w:p>
    <w:p w:rsidR="006C53BC" w:rsidRPr="00D268BD" w:rsidRDefault="006C53BC" w:rsidP="006C53BC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6039DA">
        <w:rPr>
          <w:rFonts w:ascii="Times New Roman" w:hAnsi="Times New Roman"/>
          <w:b/>
          <w:sz w:val="28"/>
          <w:szCs w:val="28"/>
        </w:rPr>
        <w:t>2.2.</w:t>
      </w:r>
      <w:r w:rsidR="00271AF7">
        <w:rPr>
          <w:rFonts w:ascii="Times New Roman" w:hAnsi="Times New Roman"/>
          <w:b/>
          <w:sz w:val="28"/>
          <w:szCs w:val="28"/>
        </w:rPr>
        <w:t xml:space="preserve"> </w:t>
      </w:r>
      <w:r w:rsidRPr="00D268BD">
        <w:rPr>
          <w:rFonts w:ascii="Times New Roman" w:hAnsi="Times New Roman"/>
          <w:sz w:val="28"/>
          <w:szCs w:val="28"/>
        </w:rPr>
        <w:t xml:space="preserve">По итогам </w:t>
      </w:r>
      <w:r w:rsidR="00824BAE">
        <w:rPr>
          <w:rFonts w:ascii="Times New Roman" w:hAnsi="Times New Roman"/>
          <w:sz w:val="28"/>
          <w:szCs w:val="28"/>
        </w:rPr>
        <w:t>1 полугодия</w:t>
      </w:r>
      <w:r w:rsidRPr="00D268BD">
        <w:rPr>
          <w:rFonts w:ascii="Times New Roman" w:hAnsi="Times New Roman"/>
          <w:sz w:val="28"/>
          <w:szCs w:val="28"/>
        </w:rPr>
        <w:t xml:space="preserve"> 20</w:t>
      </w:r>
      <w:r w:rsidR="0069644B">
        <w:rPr>
          <w:rFonts w:ascii="Times New Roman" w:hAnsi="Times New Roman"/>
          <w:sz w:val="28"/>
          <w:szCs w:val="28"/>
        </w:rPr>
        <w:t>2</w:t>
      </w:r>
      <w:r w:rsidR="00824BAE">
        <w:rPr>
          <w:rFonts w:ascii="Times New Roman" w:hAnsi="Times New Roman"/>
          <w:sz w:val="28"/>
          <w:szCs w:val="28"/>
        </w:rPr>
        <w:t>2</w:t>
      </w:r>
      <w:r w:rsidRPr="00D268BD">
        <w:rPr>
          <w:rFonts w:ascii="Times New Roman" w:hAnsi="Times New Roman"/>
          <w:sz w:val="28"/>
          <w:szCs w:val="28"/>
        </w:rPr>
        <w:t xml:space="preserve"> года общий объем поступлений </w:t>
      </w:r>
      <w:r w:rsidRPr="00D268BD">
        <w:rPr>
          <w:rFonts w:ascii="Times New Roman" w:hAnsi="Times New Roman"/>
          <w:b/>
          <w:sz w:val="28"/>
          <w:szCs w:val="28"/>
        </w:rPr>
        <w:t>неналоговых доходов</w:t>
      </w:r>
      <w:r w:rsidR="00B37800">
        <w:rPr>
          <w:rFonts w:ascii="Times New Roman" w:hAnsi="Times New Roman"/>
          <w:b/>
          <w:sz w:val="28"/>
          <w:szCs w:val="28"/>
        </w:rPr>
        <w:t xml:space="preserve"> </w:t>
      </w:r>
      <w:r w:rsidRPr="00D268BD">
        <w:rPr>
          <w:rFonts w:ascii="Times New Roman" w:hAnsi="Times New Roman"/>
          <w:sz w:val="28"/>
          <w:szCs w:val="28"/>
        </w:rPr>
        <w:t xml:space="preserve">сложился в сумме </w:t>
      </w:r>
      <w:r w:rsidR="00824BAE">
        <w:rPr>
          <w:rFonts w:ascii="Times New Roman" w:hAnsi="Times New Roman"/>
          <w:sz w:val="28"/>
          <w:szCs w:val="28"/>
        </w:rPr>
        <w:t>19 609,8</w:t>
      </w:r>
      <w:r w:rsidRPr="00D268BD">
        <w:rPr>
          <w:rFonts w:ascii="Times New Roman" w:hAnsi="Times New Roman"/>
          <w:sz w:val="28"/>
          <w:szCs w:val="28"/>
        </w:rPr>
        <w:t xml:space="preserve"> тыс. руб.</w:t>
      </w:r>
    </w:p>
    <w:p w:rsidR="006C53BC" w:rsidRDefault="006C53BC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неналоговых доходов бюджета </w:t>
      </w:r>
      <w:r w:rsidR="00B37800">
        <w:rPr>
          <w:rFonts w:ascii="Times New Roman" w:hAnsi="Times New Roman"/>
          <w:sz w:val="28"/>
          <w:szCs w:val="28"/>
        </w:rPr>
        <w:t xml:space="preserve">района </w:t>
      </w:r>
      <w:r w:rsidR="00EC04C0">
        <w:rPr>
          <w:rFonts w:ascii="Times New Roman" w:hAnsi="Times New Roman"/>
          <w:sz w:val="28"/>
          <w:szCs w:val="28"/>
        </w:rPr>
        <w:t>за январь-</w:t>
      </w:r>
      <w:r w:rsidR="00824BAE">
        <w:rPr>
          <w:rFonts w:ascii="Times New Roman" w:hAnsi="Times New Roman"/>
          <w:sz w:val="28"/>
          <w:szCs w:val="28"/>
        </w:rPr>
        <w:t>июнь</w:t>
      </w:r>
      <w:r w:rsidR="00EC04C0">
        <w:rPr>
          <w:rFonts w:ascii="Times New Roman" w:hAnsi="Times New Roman"/>
          <w:sz w:val="28"/>
          <w:szCs w:val="28"/>
        </w:rPr>
        <w:t xml:space="preserve"> 20</w:t>
      </w:r>
      <w:r w:rsidR="00271AF7">
        <w:rPr>
          <w:rFonts w:ascii="Times New Roman" w:hAnsi="Times New Roman"/>
          <w:sz w:val="28"/>
          <w:szCs w:val="28"/>
        </w:rPr>
        <w:t>2</w:t>
      </w:r>
      <w:r w:rsidR="00824B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характеризуется следующими данными:</w:t>
      </w:r>
    </w:p>
    <w:p w:rsidR="006C53BC" w:rsidRDefault="006C53BC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559"/>
        <w:gridCol w:w="930"/>
        <w:gridCol w:w="1054"/>
        <w:gridCol w:w="1134"/>
        <w:gridCol w:w="993"/>
        <w:gridCol w:w="992"/>
      </w:tblGrid>
      <w:tr w:rsidR="006C53BC" w:rsidRPr="00EB69DD" w:rsidTr="00CB48E7">
        <w:trPr>
          <w:trHeight w:val="135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FB1BB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824BAE" w:rsidP="00DB52F4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Прогноз доходов на 01.07.2022</w:t>
            </w:r>
            <w:r w:rsidRPr="007523FA">
              <w:rPr>
                <w:rFonts w:ascii="Times New Roman" w:hAnsi="Times New Roman"/>
              </w:rPr>
              <w:t xml:space="preserve"> г. в соответствии с решением Уржумской районной Думы №</w:t>
            </w:r>
            <w:r>
              <w:rPr>
                <w:rFonts w:ascii="Times New Roman" w:hAnsi="Times New Roman"/>
              </w:rPr>
              <w:t xml:space="preserve"> 5</w:t>
            </w:r>
            <w:r w:rsidRPr="007523F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29 от 21.12.2021</w:t>
            </w:r>
            <w:r w:rsidRPr="007523FA">
              <w:rPr>
                <w:rFonts w:ascii="Times New Roman" w:hAnsi="Times New Roman"/>
              </w:rPr>
              <w:t xml:space="preserve"> г. с </w:t>
            </w:r>
            <w:r w:rsidR="00DB52F4">
              <w:rPr>
                <w:rFonts w:ascii="Times New Roman" w:hAnsi="Times New Roman"/>
              </w:rPr>
              <w:t>изменениями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8E2ED1" w:rsidRDefault="006C53BC" w:rsidP="008E2ED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2ED1">
              <w:rPr>
                <w:rFonts w:ascii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8E2ED1" w:rsidRDefault="006C53BC" w:rsidP="00824BA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8E2ED1">
              <w:rPr>
                <w:rFonts w:ascii="Times New Roman" w:hAnsi="Times New Roman"/>
                <w:color w:val="000000"/>
                <w:lang w:eastAsia="ru-RU"/>
              </w:rPr>
              <w:t xml:space="preserve">Отклонение               </w:t>
            </w:r>
            <w:proofErr w:type="gramStart"/>
            <w:r w:rsidRPr="008E2ED1">
              <w:rPr>
                <w:rFonts w:ascii="Times New Roman" w:hAnsi="Times New Roman"/>
                <w:color w:val="000000"/>
                <w:lang w:eastAsia="ru-RU"/>
              </w:rPr>
              <w:t xml:space="preserve">   (</w:t>
            </w:r>
            <w:proofErr w:type="gramEnd"/>
            <w:r w:rsidRPr="008E2ED1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69644B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824BAE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8E2ED1">
              <w:rPr>
                <w:rFonts w:ascii="Times New Roman" w:hAnsi="Times New Roman"/>
                <w:color w:val="000000"/>
                <w:lang w:eastAsia="ru-RU"/>
              </w:rPr>
              <w:t>/20</w:t>
            </w:r>
            <w:r w:rsidR="00FB1BBF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824BAE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8E2ED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824BAE" w:rsidRPr="00EB69DD" w:rsidTr="00E7164B">
        <w:trPr>
          <w:trHeight w:val="48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AE" w:rsidRPr="00EB69DD" w:rsidRDefault="00824BAE" w:rsidP="00824BA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AE" w:rsidRPr="00EB69DD" w:rsidRDefault="00824BAE" w:rsidP="00824BA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AE" w:rsidRPr="007523FA" w:rsidRDefault="00824BAE" w:rsidP="00824B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Январь-июнь 2022 </w:t>
            </w:r>
            <w:r w:rsidRPr="007523FA">
              <w:rPr>
                <w:rFonts w:ascii="Times New Roman" w:hAnsi="Times New Roman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BAE" w:rsidRPr="007523FA" w:rsidRDefault="00824BAE" w:rsidP="00824B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Январь-июнь 2021</w:t>
            </w:r>
            <w:r w:rsidRPr="007523F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BAE" w:rsidRPr="00EB69DD" w:rsidRDefault="00824BAE" w:rsidP="00824BAE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53BC" w:rsidRPr="00EB69DD" w:rsidTr="00CB48E7">
        <w:trPr>
          <w:trHeight w:val="72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DB52F4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 % к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уточн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6C53BC"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плану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гр. 3–гр. 5,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CB48E7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гр7/гр5* 100, %</w:t>
            </w:r>
          </w:p>
        </w:tc>
      </w:tr>
      <w:tr w:rsidR="006C53BC" w:rsidRPr="00EB69DD" w:rsidTr="00CB48E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3BC" w:rsidRPr="00EB69DD" w:rsidRDefault="006C53BC" w:rsidP="008E2ED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B69D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B1BBF" w:rsidRPr="00EB69DD" w:rsidTr="00DB52F4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BF" w:rsidRPr="00625B58" w:rsidRDefault="00FB1BBF" w:rsidP="00FB1BBF">
            <w:pPr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BF" w:rsidRPr="00625B58" w:rsidRDefault="00824BAE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38 296,3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19 609,8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7F56CB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7F56CB" w:rsidP="00FB1BBF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18 901,2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7F56CB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7F56CB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3,7</w:t>
            </w:r>
          </w:p>
        </w:tc>
      </w:tr>
      <w:tr w:rsidR="00FB1BBF" w:rsidRPr="00EB69DD" w:rsidTr="00DB52F4">
        <w:trPr>
          <w:trHeight w:val="7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BF" w:rsidRPr="00625B58" w:rsidRDefault="00FB1BBF" w:rsidP="00FB1BBF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использования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BF" w:rsidRPr="00625B58" w:rsidRDefault="00824BAE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13 812,1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7 020,5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7F56CB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7F56CB" w:rsidP="00FB1BBF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5 777,9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7F56CB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1 242,7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7F56CB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21,5</w:t>
            </w:r>
          </w:p>
        </w:tc>
      </w:tr>
      <w:tr w:rsidR="00FB1BBF" w:rsidRPr="00EB69DD" w:rsidTr="00DB52F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BF" w:rsidRPr="00625B58" w:rsidRDefault="00FB1BBF" w:rsidP="00FB1BBF">
            <w:pPr>
              <w:rPr>
                <w:rFonts w:ascii="Times New Roman" w:hAnsi="Times New Roman"/>
                <w:lang w:eastAsia="ru-RU"/>
              </w:rPr>
            </w:pPr>
            <w:r w:rsidRPr="00625B5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625B58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625B5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BF" w:rsidRPr="00625B58" w:rsidRDefault="00FB1BBF" w:rsidP="00FB1BB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FB1BBF" w:rsidP="00FB1BBF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FB1BBF" w:rsidP="00FB1BB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FB1BBF" w:rsidP="00FB1BBF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FB1BBF" w:rsidP="00FB1BB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FB1BBF" w:rsidP="00FB1BB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FB6AF4" w:rsidRPr="00EB69DD" w:rsidTr="00FB6AF4">
        <w:trPr>
          <w:trHeight w:val="64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AF4" w:rsidRPr="00625B58" w:rsidRDefault="00FB6AF4" w:rsidP="00FB1BBF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F4" w:rsidRDefault="00824BAE" w:rsidP="00FB1BB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F4" w:rsidRDefault="00DB52F4" w:rsidP="00FB1BBF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F4" w:rsidRDefault="007F56CB" w:rsidP="00FB1BB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F4" w:rsidRDefault="007F56CB" w:rsidP="00FB1BBF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F4" w:rsidRDefault="007F56CB" w:rsidP="00FB1BB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AF4" w:rsidRDefault="007F56CB" w:rsidP="00FB1BB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-100,0</w:t>
            </w:r>
          </w:p>
        </w:tc>
      </w:tr>
      <w:tr w:rsidR="00FB1BBF" w:rsidRPr="00EB69DD" w:rsidTr="00DB52F4">
        <w:trPr>
          <w:trHeight w:val="9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BF" w:rsidRPr="00625B58" w:rsidRDefault="00FB1BBF" w:rsidP="00FB1BBF">
            <w:pPr>
              <w:rPr>
                <w:rFonts w:ascii="Times New Roman" w:hAnsi="Times New Roman"/>
                <w:lang w:eastAsia="ru-RU"/>
              </w:rPr>
            </w:pPr>
            <w:r w:rsidRPr="00625B58">
              <w:rPr>
                <w:rFonts w:ascii="Times New Roman" w:hAnsi="Times New Roman"/>
                <w:lang w:eastAsia="ru-RU"/>
              </w:rPr>
              <w:t>доходы от сдачи в аренду имущества, находящегося в оперативном управлении</w:t>
            </w:r>
            <w:r>
              <w:rPr>
                <w:rFonts w:ascii="Times New Roman" w:hAnsi="Times New Roman"/>
                <w:lang w:eastAsia="ru-RU"/>
              </w:rPr>
              <w:t xml:space="preserve"> и составляющего казну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11 054,0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5 655,1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7F56CB" w:rsidP="00FB1BB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7F56CB" w:rsidP="00FB1BBF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4 827,8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7F56CB" w:rsidP="00FB1BB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7F56CB" w:rsidP="00FB1BB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17,1</w:t>
            </w:r>
          </w:p>
        </w:tc>
      </w:tr>
      <w:tr w:rsidR="00FB1BBF" w:rsidRPr="00EB69DD" w:rsidTr="00DB52F4">
        <w:trPr>
          <w:trHeight w:val="71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BF" w:rsidRPr="00625B58" w:rsidRDefault="00FB1BBF" w:rsidP="00FB1BBF">
            <w:pPr>
              <w:rPr>
                <w:rFonts w:ascii="Times New Roman" w:hAnsi="Times New Roman"/>
                <w:lang w:eastAsia="ru-RU"/>
              </w:rPr>
            </w:pPr>
            <w:r w:rsidRPr="00625B58">
              <w:rPr>
                <w:rFonts w:ascii="Times New Roman" w:hAnsi="Times New Roman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2 736,3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1 331,8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7F56CB" w:rsidP="00FB1BB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7F56CB" w:rsidP="00FB1BBF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7F56CB" w:rsidP="00FB1BB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7F56CB" w:rsidP="00880846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41,1</w:t>
            </w:r>
          </w:p>
        </w:tc>
      </w:tr>
      <w:tr w:rsidR="00FB1BBF" w:rsidRPr="00EB69DD" w:rsidTr="00DB52F4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BF" w:rsidRPr="008E2ED1" w:rsidRDefault="00FB1BBF" w:rsidP="00FB1BBF">
            <w:pPr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</w:t>
            </w:r>
            <w:r w:rsidRPr="008E2ED1">
              <w:rPr>
                <w:rFonts w:ascii="Times New Roman" w:hAnsi="Times New Roman"/>
                <w:bCs/>
                <w:lang w:eastAsia="ru-RU"/>
              </w:rPr>
              <w:t>рочие доходы от использования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8E2ED1" w:rsidRDefault="00DB52F4" w:rsidP="00FB1BB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21,8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8E2ED1" w:rsidRDefault="00DB52F4" w:rsidP="00FB1BBF">
            <w:pPr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33,6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8E2ED1" w:rsidRDefault="007F56CB" w:rsidP="00FB1BB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154,3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8E2ED1" w:rsidRDefault="007F56CB" w:rsidP="00FB1BBF">
            <w:pPr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8E2ED1" w:rsidRDefault="007F56CB" w:rsidP="00FB1BB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8E2ED1" w:rsidRDefault="007F56CB" w:rsidP="00FB1BB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465,7</w:t>
            </w:r>
          </w:p>
        </w:tc>
      </w:tr>
      <w:tr w:rsidR="00FB1BBF" w:rsidRPr="00EB69DD" w:rsidTr="00DB52F4">
        <w:trPr>
          <w:trHeight w:val="43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BBF" w:rsidRPr="00625B58" w:rsidRDefault="00FB1BBF" w:rsidP="00FB1BBF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410,3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7F56CB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7F56CB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239,8</w:t>
            </w:r>
          </w:p>
        </w:tc>
      </w:tr>
      <w:tr w:rsidR="00FB1BBF" w:rsidRPr="00EB69DD" w:rsidTr="00DB52F4">
        <w:trPr>
          <w:trHeight w:val="5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BF" w:rsidRPr="00625B58" w:rsidRDefault="00FB1BBF" w:rsidP="00FB1BBF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20 653,3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10 372,5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9 368,3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1 004,2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10,7</w:t>
            </w:r>
          </w:p>
        </w:tc>
      </w:tr>
      <w:tr w:rsidR="00FB1BBF" w:rsidRPr="00EB69DD" w:rsidTr="00DB52F4">
        <w:trPr>
          <w:trHeight w:val="8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BF" w:rsidRPr="00625B58" w:rsidRDefault="00FB1BBF" w:rsidP="00FB1BBF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1 774,9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1 778,5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662B07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BF" w:rsidRPr="00625B58" w:rsidRDefault="00662B07" w:rsidP="00FB1BBF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1 762,4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662B07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662B07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0,9</w:t>
            </w:r>
          </w:p>
        </w:tc>
      </w:tr>
      <w:tr w:rsidR="00FB1BBF" w:rsidRPr="00EB69DD" w:rsidTr="00DB52F4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BF" w:rsidRPr="00625B58" w:rsidRDefault="00FB1BBF" w:rsidP="00FB1BBF">
            <w:pPr>
              <w:rPr>
                <w:rFonts w:ascii="Times New Roman" w:hAnsi="Times New Roman"/>
                <w:lang w:eastAsia="ru-RU"/>
              </w:rPr>
            </w:pPr>
            <w:r w:rsidRPr="00625B58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Pr="00625B58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625B58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BF" w:rsidRPr="00625B58" w:rsidRDefault="00FB1BBF" w:rsidP="00FB1BB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BF" w:rsidRPr="00625B58" w:rsidRDefault="00FB1BBF" w:rsidP="00FB1BBF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FB1BBF" w:rsidP="00FB1BB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BF" w:rsidRPr="00625B58" w:rsidRDefault="00FB1BBF" w:rsidP="00FB1BBF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FB1BBF" w:rsidP="00FB1BB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FB1BBF" w:rsidP="00FB1BB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  <w:tr w:rsidR="00FB1BBF" w:rsidRPr="00EB69DD" w:rsidTr="00DB52F4">
        <w:trPr>
          <w:trHeight w:val="8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BF" w:rsidRPr="00625B58" w:rsidRDefault="00FB1BBF" w:rsidP="00FB1BBF">
            <w:pPr>
              <w:rPr>
                <w:rFonts w:ascii="Times New Roman" w:hAnsi="Times New Roman"/>
                <w:lang w:eastAsia="ru-RU"/>
              </w:rPr>
            </w:pPr>
            <w:r w:rsidRPr="00625B58">
              <w:rPr>
                <w:rFonts w:ascii="Times New Roman" w:hAnsi="Times New Roman"/>
                <w:lang w:eastAsia="ru-RU"/>
              </w:rPr>
              <w:t xml:space="preserve">доходы от реализации имущества, находящегося в </w:t>
            </w:r>
            <w:r>
              <w:rPr>
                <w:rFonts w:ascii="Times New Roman" w:hAnsi="Times New Roman"/>
                <w:lang w:eastAsia="ru-RU"/>
              </w:rPr>
              <w:t xml:space="preserve">муниципальной </w:t>
            </w:r>
            <w:r w:rsidRPr="00625B58">
              <w:rPr>
                <w:rFonts w:ascii="Times New Roman" w:hAnsi="Times New Roman"/>
                <w:lang w:eastAsia="ru-RU"/>
              </w:rPr>
              <w:t xml:space="preserve">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BF" w:rsidRPr="00625B58" w:rsidRDefault="00DB52F4" w:rsidP="00FB1BB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1 759,1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BF" w:rsidRPr="00625B58" w:rsidRDefault="00DB52F4" w:rsidP="00FB1BBF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1 759,2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662B07" w:rsidP="00FB1BB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BF" w:rsidRPr="00625B58" w:rsidRDefault="00662B07" w:rsidP="00FB1BBF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662B07" w:rsidP="00FB1BB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857,0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662B07" w:rsidP="00FB1BB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95,0</w:t>
            </w:r>
          </w:p>
        </w:tc>
      </w:tr>
      <w:tr w:rsidR="00FB1BBF" w:rsidRPr="00EB69DD" w:rsidTr="00DB52F4">
        <w:trPr>
          <w:trHeight w:val="5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BBF" w:rsidRPr="00625B58" w:rsidRDefault="00FB1BBF" w:rsidP="00FB1BBF">
            <w:pPr>
              <w:rPr>
                <w:rFonts w:ascii="Times New Roman" w:hAnsi="Times New Roman"/>
                <w:lang w:eastAsia="ru-RU"/>
              </w:rPr>
            </w:pPr>
            <w:r w:rsidRPr="00625B58">
              <w:rPr>
                <w:rFonts w:ascii="Times New Roman" w:hAnsi="Times New Roman"/>
                <w:lang w:eastAsia="ru-RU"/>
              </w:rPr>
              <w:t>доходы от реализации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BF" w:rsidRPr="00625B58" w:rsidRDefault="00DB52F4" w:rsidP="00FB1BB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BF" w:rsidRPr="00625B58" w:rsidRDefault="00DB52F4" w:rsidP="00FB1BBF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662B07" w:rsidP="00FB1BBF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BF" w:rsidRPr="00625B58" w:rsidRDefault="00662B07" w:rsidP="00FB1BBF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662B07" w:rsidP="00FB1BB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-840,8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662B07" w:rsidP="00FB1BBF">
            <w:pPr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-97,8</w:t>
            </w:r>
          </w:p>
        </w:tc>
      </w:tr>
      <w:tr w:rsidR="00FB1BBF" w:rsidRPr="00EB69DD" w:rsidTr="00DB52F4">
        <w:trPr>
          <w:trHeight w:val="4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BF" w:rsidRPr="00625B58" w:rsidRDefault="00FB1BBF" w:rsidP="00FB1BBF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BF" w:rsidRPr="00625B58" w:rsidRDefault="00DB52F4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1 645,7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BF" w:rsidRPr="00625B58" w:rsidRDefault="00DB52F4" w:rsidP="00FB1BBF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242,9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7F56CB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BF" w:rsidRPr="00625B58" w:rsidRDefault="007F56CB" w:rsidP="00FB1BBF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1 551,4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662B07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-1 308,5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662B07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-84,3</w:t>
            </w:r>
          </w:p>
        </w:tc>
      </w:tr>
      <w:tr w:rsidR="00FB1BBF" w:rsidRPr="00EB69DD" w:rsidTr="00DB52F4">
        <w:trPr>
          <w:trHeight w:val="52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BBF" w:rsidRPr="00625B58" w:rsidRDefault="00FB1BBF" w:rsidP="00FB1BBF">
            <w:pPr>
              <w:rPr>
                <w:rFonts w:ascii="Times New Roman" w:hAnsi="Times New Roman"/>
                <w:b/>
                <w:bCs/>
                <w:lang w:eastAsia="ru-RU"/>
              </w:rPr>
            </w:pPr>
            <w:r w:rsidRPr="00625B58">
              <w:rPr>
                <w:rFonts w:ascii="Times New Roman" w:hAnsi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BF" w:rsidRPr="00625B58" w:rsidRDefault="00DB52F4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BF" w:rsidRPr="00625B58" w:rsidRDefault="00DB52F4" w:rsidP="00FB1BBF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BBF" w:rsidRPr="00625B58" w:rsidRDefault="00DB52F4" w:rsidP="00FB1BBF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-381,4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BBF" w:rsidRPr="00625B58" w:rsidRDefault="00DB52F4" w:rsidP="00FB1BBF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-99,1</w:t>
            </w:r>
          </w:p>
        </w:tc>
      </w:tr>
    </w:tbl>
    <w:p w:rsidR="006C53BC" w:rsidRPr="00EB69DD" w:rsidRDefault="006C53BC" w:rsidP="006C53BC">
      <w:pPr>
        <w:pStyle w:val="af4"/>
        <w:ind w:left="0" w:firstLine="710"/>
        <w:rPr>
          <w:rFonts w:ascii="Times New Roman" w:hAnsi="Times New Roman"/>
          <w:sz w:val="20"/>
          <w:szCs w:val="20"/>
        </w:rPr>
      </w:pP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Нена</w:t>
      </w:r>
      <w:r w:rsidR="00F97265">
        <w:rPr>
          <w:rFonts w:ascii="Times New Roman" w:hAnsi="Times New Roman"/>
          <w:sz w:val="28"/>
          <w:szCs w:val="28"/>
        </w:rPr>
        <w:t xml:space="preserve">логовые доходы за </w:t>
      </w:r>
      <w:r w:rsidR="00662B07">
        <w:rPr>
          <w:rFonts w:ascii="Times New Roman" w:hAnsi="Times New Roman"/>
          <w:sz w:val="28"/>
          <w:szCs w:val="28"/>
        </w:rPr>
        <w:t>1 полугодие</w:t>
      </w:r>
      <w:r w:rsidR="00F97265">
        <w:rPr>
          <w:rFonts w:ascii="Times New Roman" w:hAnsi="Times New Roman"/>
          <w:sz w:val="28"/>
          <w:szCs w:val="28"/>
        </w:rPr>
        <w:t xml:space="preserve"> 20</w:t>
      </w:r>
      <w:r w:rsidR="00B25CF3">
        <w:rPr>
          <w:rFonts w:ascii="Times New Roman" w:hAnsi="Times New Roman"/>
          <w:sz w:val="28"/>
          <w:szCs w:val="28"/>
        </w:rPr>
        <w:t>2</w:t>
      </w:r>
      <w:r w:rsidR="00662B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зачислены в бюджет </w:t>
      </w:r>
      <w:r w:rsidR="006B3148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662B07">
        <w:rPr>
          <w:rFonts w:ascii="Times New Roman" w:hAnsi="Times New Roman"/>
          <w:sz w:val="28"/>
          <w:szCs w:val="28"/>
        </w:rPr>
        <w:t>19 609,8</w:t>
      </w:r>
      <w:r w:rsidR="00D73A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(</w:t>
      </w:r>
      <w:r w:rsidR="00662B07">
        <w:rPr>
          <w:rFonts w:ascii="Times New Roman" w:hAnsi="Times New Roman"/>
          <w:sz w:val="28"/>
          <w:szCs w:val="28"/>
        </w:rPr>
        <w:t>51,2</w:t>
      </w:r>
      <w:r>
        <w:rPr>
          <w:rFonts w:ascii="Times New Roman" w:hAnsi="Times New Roman"/>
          <w:sz w:val="28"/>
          <w:szCs w:val="28"/>
        </w:rPr>
        <w:t xml:space="preserve">% уточненного прогноза на год), что на </w:t>
      </w:r>
      <w:r w:rsidR="00662B07">
        <w:rPr>
          <w:rFonts w:ascii="Times New Roman" w:hAnsi="Times New Roman"/>
          <w:sz w:val="28"/>
          <w:szCs w:val="28"/>
        </w:rPr>
        <w:t>708,6</w:t>
      </w:r>
      <w:r w:rsidR="006B3148">
        <w:rPr>
          <w:rFonts w:ascii="Times New Roman" w:hAnsi="Times New Roman"/>
          <w:sz w:val="28"/>
          <w:szCs w:val="28"/>
        </w:rPr>
        <w:t xml:space="preserve"> тыс. руб. (на </w:t>
      </w:r>
      <w:r w:rsidR="008352E4">
        <w:rPr>
          <w:rFonts w:ascii="Times New Roman" w:hAnsi="Times New Roman"/>
          <w:sz w:val="28"/>
          <w:szCs w:val="28"/>
        </w:rPr>
        <w:t>3</w:t>
      </w:r>
      <w:r w:rsidR="00662B07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 %) </w:t>
      </w:r>
      <w:r w:rsidR="008352E4">
        <w:rPr>
          <w:rFonts w:ascii="Times New Roman" w:hAnsi="Times New Roman"/>
          <w:sz w:val="28"/>
          <w:szCs w:val="28"/>
        </w:rPr>
        <w:t>боль</w:t>
      </w:r>
      <w:r>
        <w:rPr>
          <w:rFonts w:ascii="Times New Roman" w:hAnsi="Times New Roman"/>
          <w:sz w:val="28"/>
          <w:szCs w:val="28"/>
        </w:rPr>
        <w:t>ше по сравнению с соответствующим периодом 20</w:t>
      </w:r>
      <w:r w:rsidR="008352E4">
        <w:rPr>
          <w:rFonts w:ascii="Times New Roman" w:hAnsi="Times New Roman"/>
          <w:sz w:val="28"/>
          <w:szCs w:val="28"/>
        </w:rPr>
        <w:t>2</w:t>
      </w:r>
      <w:r w:rsidR="00662B0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06CBB" w:rsidRDefault="008352E4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</w:t>
      </w:r>
      <w:r w:rsidR="006B3148">
        <w:rPr>
          <w:rFonts w:ascii="Times New Roman" w:hAnsi="Times New Roman"/>
          <w:sz w:val="28"/>
          <w:szCs w:val="28"/>
        </w:rPr>
        <w:t xml:space="preserve"> неналоговы</w:t>
      </w:r>
      <w:r w:rsidR="0083318D">
        <w:rPr>
          <w:rFonts w:ascii="Times New Roman" w:hAnsi="Times New Roman"/>
          <w:sz w:val="28"/>
          <w:szCs w:val="28"/>
        </w:rPr>
        <w:t>х</w:t>
      </w:r>
      <w:r w:rsidR="006B3148">
        <w:rPr>
          <w:rFonts w:ascii="Times New Roman" w:hAnsi="Times New Roman"/>
          <w:sz w:val="28"/>
          <w:szCs w:val="28"/>
        </w:rPr>
        <w:t xml:space="preserve"> доход</w:t>
      </w:r>
      <w:r w:rsidR="0083318D">
        <w:rPr>
          <w:rFonts w:ascii="Times New Roman" w:hAnsi="Times New Roman"/>
          <w:sz w:val="28"/>
          <w:szCs w:val="28"/>
        </w:rPr>
        <w:t>ов</w:t>
      </w:r>
      <w:r w:rsidR="006C53BC">
        <w:rPr>
          <w:rFonts w:ascii="Times New Roman" w:hAnsi="Times New Roman"/>
          <w:sz w:val="28"/>
          <w:szCs w:val="28"/>
        </w:rPr>
        <w:t xml:space="preserve"> по ср</w:t>
      </w:r>
      <w:r w:rsidR="00527A31">
        <w:rPr>
          <w:rFonts w:ascii="Times New Roman" w:hAnsi="Times New Roman"/>
          <w:sz w:val="28"/>
          <w:szCs w:val="28"/>
        </w:rPr>
        <w:t>авнению с январем-</w:t>
      </w:r>
      <w:r w:rsidR="00662B07">
        <w:rPr>
          <w:rFonts w:ascii="Times New Roman" w:hAnsi="Times New Roman"/>
          <w:sz w:val="28"/>
          <w:szCs w:val="28"/>
        </w:rPr>
        <w:t>июнем</w:t>
      </w:r>
      <w:r w:rsidR="00527A31">
        <w:rPr>
          <w:rFonts w:ascii="Times New Roman" w:hAnsi="Times New Roman"/>
          <w:sz w:val="28"/>
          <w:szCs w:val="28"/>
        </w:rPr>
        <w:t xml:space="preserve"> 20</w:t>
      </w:r>
      <w:r w:rsidR="00662B07">
        <w:rPr>
          <w:rFonts w:ascii="Times New Roman" w:hAnsi="Times New Roman"/>
          <w:sz w:val="28"/>
          <w:szCs w:val="28"/>
        </w:rPr>
        <w:t>21</w:t>
      </w:r>
      <w:r w:rsidR="006C53B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связан</w:t>
      </w:r>
      <w:r w:rsidR="0083318D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увеличе</w:t>
      </w:r>
      <w:r w:rsidR="00E6280C">
        <w:rPr>
          <w:rFonts w:ascii="Times New Roman" w:hAnsi="Times New Roman"/>
          <w:sz w:val="28"/>
          <w:szCs w:val="28"/>
        </w:rPr>
        <w:t>нием</w:t>
      </w:r>
      <w:r w:rsidR="00242BC7">
        <w:rPr>
          <w:rFonts w:ascii="Times New Roman" w:hAnsi="Times New Roman"/>
          <w:sz w:val="28"/>
          <w:szCs w:val="28"/>
        </w:rPr>
        <w:t>:</w:t>
      </w:r>
    </w:p>
    <w:p w:rsidR="00706CBB" w:rsidRDefault="00E6280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доходов от оказания платных услуг (работ) и компенсации затрат государства (на </w:t>
      </w:r>
      <w:r w:rsidR="00662B07">
        <w:rPr>
          <w:rFonts w:ascii="Times New Roman" w:hAnsi="Times New Roman"/>
          <w:sz w:val="28"/>
          <w:szCs w:val="28"/>
        </w:rPr>
        <w:t>1 004,2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9B2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или на </w:t>
      </w:r>
      <w:r w:rsidR="00662B07">
        <w:rPr>
          <w:rFonts w:ascii="Times New Roman" w:hAnsi="Times New Roman"/>
          <w:sz w:val="28"/>
          <w:szCs w:val="28"/>
        </w:rPr>
        <w:t>10</w:t>
      </w:r>
      <w:r w:rsidR="008352E4">
        <w:rPr>
          <w:rFonts w:ascii="Times New Roman" w:hAnsi="Times New Roman"/>
          <w:sz w:val="28"/>
          <w:szCs w:val="28"/>
        </w:rPr>
        <w:t>,7</w:t>
      </w:r>
      <w:r>
        <w:rPr>
          <w:rFonts w:ascii="Times New Roman" w:hAnsi="Times New Roman"/>
          <w:sz w:val="28"/>
          <w:szCs w:val="28"/>
        </w:rPr>
        <w:t xml:space="preserve">%), </w:t>
      </w:r>
    </w:p>
    <w:p w:rsidR="008352E4" w:rsidRDefault="008352E4" w:rsidP="00835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доходов от </w:t>
      </w:r>
      <w:r w:rsidR="009B2AAC">
        <w:rPr>
          <w:rFonts w:ascii="Times New Roman" w:hAnsi="Times New Roman"/>
          <w:sz w:val="28"/>
          <w:szCs w:val="28"/>
        </w:rPr>
        <w:t>реализации имущества</w:t>
      </w:r>
      <w:r>
        <w:rPr>
          <w:rFonts w:ascii="Times New Roman" w:hAnsi="Times New Roman"/>
          <w:sz w:val="28"/>
          <w:szCs w:val="28"/>
        </w:rPr>
        <w:t xml:space="preserve"> (на </w:t>
      </w:r>
      <w:r w:rsidR="009B2AAC">
        <w:rPr>
          <w:rFonts w:ascii="Times New Roman" w:hAnsi="Times New Roman"/>
          <w:sz w:val="28"/>
          <w:szCs w:val="28"/>
        </w:rPr>
        <w:t>857,0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9B2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или на </w:t>
      </w:r>
      <w:r w:rsidR="009B2AAC">
        <w:rPr>
          <w:rFonts w:ascii="Times New Roman" w:hAnsi="Times New Roman"/>
          <w:sz w:val="28"/>
          <w:szCs w:val="28"/>
        </w:rPr>
        <w:t>95,0</w:t>
      </w:r>
      <w:r>
        <w:rPr>
          <w:rFonts w:ascii="Times New Roman" w:hAnsi="Times New Roman"/>
          <w:sz w:val="28"/>
          <w:szCs w:val="28"/>
        </w:rPr>
        <w:t xml:space="preserve">%) – продажа </w:t>
      </w:r>
      <w:r w:rsidR="009B2AAC">
        <w:rPr>
          <w:rFonts w:ascii="Times New Roman" w:hAnsi="Times New Roman"/>
          <w:sz w:val="28"/>
          <w:szCs w:val="28"/>
        </w:rPr>
        <w:t>помещения</w:t>
      </w:r>
      <w:r>
        <w:rPr>
          <w:rFonts w:ascii="Times New Roman" w:hAnsi="Times New Roman"/>
          <w:sz w:val="28"/>
          <w:szCs w:val="28"/>
        </w:rPr>
        <w:t xml:space="preserve"> по адресу: г.</w:t>
      </w:r>
      <w:r w:rsidR="009B2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Уржум ул.</w:t>
      </w:r>
      <w:r w:rsidR="009B2AAC">
        <w:rPr>
          <w:rFonts w:ascii="Times New Roman" w:hAnsi="Times New Roman"/>
          <w:sz w:val="28"/>
          <w:szCs w:val="28"/>
        </w:rPr>
        <w:t xml:space="preserve"> Советская</w:t>
      </w:r>
      <w:r>
        <w:rPr>
          <w:rFonts w:ascii="Times New Roman" w:hAnsi="Times New Roman"/>
          <w:sz w:val="28"/>
          <w:szCs w:val="28"/>
        </w:rPr>
        <w:t xml:space="preserve"> д.</w:t>
      </w:r>
      <w:r w:rsidR="009B2AA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</w:p>
    <w:p w:rsidR="008352E4" w:rsidRDefault="00DC621E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доходов от сдачи в аренду имущества (на </w:t>
      </w:r>
      <w:r w:rsidR="009B2AAC">
        <w:rPr>
          <w:rFonts w:ascii="Times New Roman" w:hAnsi="Times New Roman"/>
          <w:sz w:val="28"/>
          <w:szCs w:val="28"/>
        </w:rPr>
        <w:t>827,3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9B2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или </w:t>
      </w:r>
      <w:r w:rsidR="009B2AAC">
        <w:rPr>
          <w:rFonts w:ascii="Times New Roman" w:hAnsi="Times New Roman"/>
          <w:sz w:val="28"/>
          <w:szCs w:val="28"/>
        </w:rPr>
        <w:t>17,1</w:t>
      </w:r>
      <w:r>
        <w:rPr>
          <w:rFonts w:ascii="Times New Roman" w:hAnsi="Times New Roman"/>
          <w:sz w:val="28"/>
          <w:szCs w:val="28"/>
        </w:rPr>
        <w:t>%)</w:t>
      </w:r>
      <w:r w:rsidR="00D165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2AAC" w:rsidRDefault="009B2AA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доходов, получаемых в виде арендной платы за земельные участки (на 387,8 тыс. руб. или 41,1%).</w:t>
      </w:r>
    </w:p>
    <w:p w:rsidR="009B2AAC" w:rsidRDefault="0083318D" w:rsidP="009B2AA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отмечен</w:t>
      </w:r>
      <w:r w:rsidR="00D165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D165E9">
        <w:rPr>
          <w:rFonts w:ascii="Times New Roman" w:hAnsi="Times New Roman"/>
          <w:sz w:val="28"/>
          <w:szCs w:val="28"/>
        </w:rPr>
        <w:t xml:space="preserve">снижение </w:t>
      </w:r>
      <w:r w:rsidR="009B2AAC">
        <w:rPr>
          <w:rFonts w:ascii="Times New Roman" w:hAnsi="Times New Roman"/>
          <w:sz w:val="28"/>
          <w:szCs w:val="28"/>
        </w:rPr>
        <w:t xml:space="preserve">доходов от штрафов, санкций, возмещения ущерба (на 1 308,5 тыс. руб. или на 84,3%), доходов от продажи земельных участков (на 840,8 тыс. руб. или на 97,8%), прочих неналоговых доходов (на 381,4 тыс. руб. или на 99,1%). 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Структура неналоговых доходов в январе –</w:t>
      </w:r>
      <w:r w:rsidR="00E0558A">
        <w:rPr>
          <w:rFonts w:ascii="Times New Roman" w:hAnsi="Times New Roman"/>
          <w:sz w:val="28"/>
          <w:szCs w:val="28"/>
        </w:rPr>
        <w:t xml:space="preserve"> </w:t>
      </w:r>
      <w:r w:rsidR="009B2AAC">
        <w:rPr>
          <w:rFonts w:ascii="Times New Roman" w:hAnsi="Times New Roman"/>
          <w:sz w:val="28"/>
          <w:szCs w:val="28"/>
        </w:rPr>
        <w:t>июне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706CBB">
        <w:rPr>
          <w:rFonts w:ascii="Times New Roman" w:hAnsi="Times New Roman"/>
          <w:sz w:val="28"/>
          <w:szCs w:val="28"/>
        </w:rPr>
        <w:t>2</w:t>
      </w:r>
      <w:r w:rsidR="009B2AA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представлена на диаграмме:</w:t>
      </w:r>
    </w:p>
    <w:p w:rsidR="006C53BC" w:rsidRDefault="000F77F3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C53BC" w:rsidRDefault="006C53BC" w:rsidP="006C53BC">
      <w:pPr>
        <w:rPr>
          <w:rFonts w:ascii="Times New Roman" w:hAnsi="Times New Roman"/>
          <w:sz w:val="28"/>
          <w:szCs w:val="28"/>
        </w:rPr>
      </w:pPr>
    </w:p>
    <w:p w:rsidR="006C53BC" w:rsidRDefault="006C53BC" w:rsidP="009336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39DA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>Безвозмездные по</w:t>
      </w:r>
      <w:r w:rsidR="00A56608">
        <w:rPr>
          <w:rFonts w:ascii="Times New Roman" w:hAnsi="Times New Roman"/>
          <w:sz w:val="28"/>
          <w:szCs w:val="28"/>
        </w:rPr>
        <w:t>ступления в январе-</w:t>
      </w:r>
      <w:r w:rsidR="00E75DA3">
        <w:rPr>
          <w:rFonts w:ascii="Times New Roman" w:hAnsi="Times New Roman"/>
          <w:sz w:val="28"/>
          <w:szCs w:val="28"/>
        </w:rPr>
        <w:t>июн</w:t>
      </w:r>
      <w:r w:rsidR="00A56608">
        <w:rPr>
          <w:rFonts w:ascii="Times New Roman" w:hAnsi="Times New Roman"/>
          <w:sz w:val="28"/>
          <w:szCs w:val="28"/>
        </w:rPr>
        <w:t>е 20</w:t>
      </w:r>
      <w:r w:rsidR="0094704A">
        <w:rPr>
          <w:rFonts w:ascii="Times New Roman" w:hAnsi="Times New Roman"/>
          <w:sz w:val="28"/>
          <w:szCs w:val="28"/>
        </w:rPr>
        <w:t>2</w:t>
      </w:r>
      <w:r w:rsidR="00E75D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зачислены в бюджет</w:t>
      </w:r>
      <w:r w:rsidR="009336E5">
        <w:rPr>
          <w:rFonts w:ascii="Times New Roman" w:hAnsi="Times New Roman"/>
          <w:sz w:val="28"/>
          <w:szCs w:val="28"/>
        </w:rPr>
        <w:t xml:space="preserve"> Уржумского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E75DA3">
        <w:rPr>
          <w:rFonts w:ascii="Times New Roman" w:hAnsi="Times New Roman"/>
          <w:sz w:val="28"/>
          <w:szCs w:val="28"/>
        </w:rPr>
        <w:t>198 204,8</w:t>
      </w:r>
      <w:r>
        <w:rPr>
          <w:rFonts w:ascii="Times New Roman" w:hAnsi="Times New Roman"/>
          <w:sz w:val="28"/>
          <w:szCs w:val="28"/>
        </w:rPr>
        <w:t xml:space="preserve"> тыс. руб., или </w:t>
      </w:r>
      <w:r w:rsidR="00E75DA3">
        <w:rPr>
          <w:rFonts w:ascii="Times New Roman" w:hAnsi="Times New Roman"/>
          <w:sz w:val="28"/>
          <w:szCs w:val="28"/>
        </w:rPr>
        <w:t>34,3</w:t>
      </w:r>
      <w:r>
        <w:rPr>
          <w:rFonts w:ascii="Times New Roman" w:hAnsi="Times New Roman"/>
          <w:sz w:val="28"/>
          <w:szCs w:val="28"/>
        </w:rPr>
        <w:t xml:space="preserve">% прогноза на год. По сравнению с январем – </w:t>
      </w:r>
      <w:r w:rsidR="00E75DA3">
        <w:rPr>
          <w:rFonts w:ascii="Times New Roman" w:hAnsi="Times New Roman"/>
          <w:sz w:val="28"/>
          <w:szCs w:val="28"/>
        </w:rPr>
        <w:t>июне</w:t>
      </w:r>
      <w:r>
        <w:rPr>
          <w:rFonts w:ascii="Times New Roman" w:hAnsi="Times New Roman"/>
          <w:sz w:val="28"/>
          <w:szCs w:val="28"/>
        </w:rPr>
        <w:t>м 20</w:t>
      </w:r>
      <w:r w:rsidR="00FB3438">
        <w:rPr>
          <w:rFonts w:ascii="Times New Roman" w:hAnsi="Times New Roman"/>
          <w:sz w:val="28"/>
          <w:szCs w:val="28"/>
        </w:rPr>
        <w:t>2</w:t>
      </w:r>
      <w:r w:rsidR="00E75D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их объем </w:t>
      </w:r>
      <w:r w:rsidR="0094704A">
        <w:rPr>
          <w:rFonts w:ascii="Times New Roman" w:hAnsi="Times New Roman"/>
          <w:sz w:val="28"/>
          <w:szCs w:val="28"/>
        </w:rPr>
        <w:t>у</w:t>
      </w:r>
      <w:r w:rsidR="00E75DA3">
        <w:rPr>
          <w:rFonts w:ascii="Times New Roman" w:hAnsi="Times New Roman"/>
          <w:sz w:val="28"/>
          <w:szCs w:val="28"/>
        </w:rPr>
        <w:t>меньш</w:t>
      </w:r>
      <w:r w:rsidR="0094704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лся на </w:t>
      </w:r>
      <w:r w:rsidR="00E75DA3">
        <w:rPr>
          <w:rFonts w:ascii="Times New Roman" w:hAnsi="Times New Roman"/>
          <w:sz w:val="28"/>
          <w:szCs w:val="28"/>
        </w:rPr>
        <w:t>62 397,9</w:t>
      </w:r>
      <w:r w:rsidR="00947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руб., или на </w:t>
      </w:r>
      <w:r w:rsidR="00E75DA3">
        <w:rPr>
          <w:rFonts w:ascii="Times New Roman" w:hAnsi="Times New Roman"/>
          <w:sz w:val="28"/>
          <w:szCs w:val="28"/>
        </w:rPr>
        <w:t>23</w:t>
      </w:r>
      <w:r w:rsidR="00FB3438">
        <w:rPr>
          <w:rFonts w:ascii="Times New Roman" w:hAnsi="Times New Roman"/>
          <w:sz w:val="28"/>
          <w:szCs w:val="28"/>
        </w:rPr>
        <w:t>,9</w:t>
      </w:r>
      <w:r>
        <w:rPr>
          <w:rFonts w:ascii="Times New Roman" w:hAnsi="Times New Roman"/>
          <w:sz w:val="28"/>
          <w:szCs w:val="28"/>
        </w:rPr>
        <w:t>%.</w:t>
      </w:r>
    </w:p>
    <w:p w:rsidR="003E0F9E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</w:t>
      </w:r>
      <w:r w:rsidR="00E75DA3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объема безвозмездных поступлений по сравнению с соответствующим периодом 20</w:t>
      </w:r>
      <w:r w:rsidR="003E0F9E">
        <w:rPr>
          <w:rFonts w:ascii="Times New Roman" w:hAnsi="Times New Roman"/>
          <w:sz w:val="28"/>
          <w:szCs w:val="28"/>
        </w:rPr>
        <w:t>2</w:t>
      </w:r>
      <w:r w:rsidR="00E75D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основное влияние оказало </w:t>
      </w:r>
      <w:r w:rsidR="00E75DA3">
        <w:rPr>
          <w:rFonts w:ascii="Times New Roman" w:hAnsi="Times New Roman"/>
          <w:sz w:val="28"/>
          <w:szCs w:val="28"/>
        </w:rPr>
        <w:t>сниже</w:t>
      </w:r>
      <w:r>
        <w:rPr>
          <w:rFonts w:ascii="Times New Roman" w:hAnsi="Times New Roman"/>
          <w:sz w:val="28"/>
          <w:szCs w:val="28"/>
        </w:rPr>
        <w:t xml:space="preserve">ние поступления из областного бюджета </w:t>
      </w:r>
      <w:r w:rsidR="003E0F9E">
        <w:rPr>
          <w:rFonts w:ascii="Times New Roman" w:hAnsi="Times New Roman"/>
          <w:sz w:val="28"/>
          <w:szCs w:val="28"/>
        </w:rPr>
        <w:t xml:space="preserve">иных межбюджетных трансфертов (на </w:t>
      </w:r>
      <w:r w:rsidR="00E75DA3">
        <w:rPr>
          <w:rFonts w:ascii="Times New Roman" w:hAnsi="Times New Roman"/>
          <w:sz w:val="28"/>
          <w:szCs w:val="28"/>
        </w:rPr>
        <w:t>66 081,4</w:t>
      </w:r>
      <w:r w:rsidR="003E0F9E">
        <w:rPr>
          <w:rFonts w:ascii="Times New Roman" w:hAnsi="Times New Roman"/>
          <w:sz w:val="28"/>
          <w:szCs w:val="28"/>
        </w:rPr>
        <w:t xml:space="preserve"> тыс.</w:t>
      </w:r>
      <w:r w:rsidR="00E75DA3">
        <w:rPr>
          <w:rFonts w:ascii="Times New Roman" w:hAnsi="Times New Roman"/>
          <w:sz w:val="28"/>
          <w:szCs w:val="28"/>
        </w:rPr>
        <w:t xml:space="preserve"> </w:t>
      </w:r>
      <w:r w:rsidR="003E0F9E">
        <w:rPr>
          <w:rFonts w:ascii="Times New Roman" w:hAnsi="Times New Roman"/>
          <w:sz w:val="28"/>
          <w:szCs w:val="28"/>
        </w:rPr>
        <w:t xml:space="preserve">руб., или </w:t>
      </w:r>
      <w:r w:rsidR="00E75DA3">
        <w:rPr>
          <w:rFonts w:ascii="Times New Roman" w:hAnsi="Times New Roman"/>
          <w:sz w:val="28"/>
          <w:szCs w:val="28"/>
        </w:rPr>
        <w:t>в 9,8 раз</w:t>
      </w:r>
      <w:r w:rsidR="003E0F9E">
        <w:rPr>
          <w:rFonts w:ascii="Times New Roman" w:hAnsi="Times New Roman"/>
          <w:sz w:val="28"/>
          <w:szCs w:val="28"/>
        </w:rPr>
        <w:t xml:space="preserve">), </w:t>
      </w:r>
      <w:r w:rsidR="00A56608">
        <w:rPr>
          <w:rFonts w:ascii="Times New Roman" w:hAnsi="Times New Roman"/>
          <w:sz w:val="28"/>
          <w:szCs w:val="28"/>
        </w:rPr>
        <w:t xml:space="preserve">субсидий (на </w:t>
      </w:r>
      <w:r w:rsidR="00E75DA3">
        <w:rPr>
          <w:rFonts w:ascii="Times New Roman" w:hAnsi="Times New Roman"/>
          <w:sz w:val="28"/>
          <w:szCs w:val="28"/>
        </w:rPr>
        <w:t>11 341,3</w:t>
      </w:r>
      <w:r w:rsidR="00A56608">
        <w:rPr>
          <w:rFonts w:ascii="Times New Roman" w:hAnsi="Times New Roman"/>
          <w:sz w:val="28"/>
          <w:szCs w:val="28"/>
        </w:rPr>
        <w:t xml:space="preserve"> тыс. руб., или</w:t>
      </w:r>
      <w:r w:rsidR="00253D2F">
        <w:rPr>
          <w:rFonts w:ascii="Times New Roman" w:hAnsi="Times New Roman"/>
          <w:sz w:val="28"/>
          <w:szCs w:val="28"/>
        </w:rPr>
        <w:t xml:space="preserve"> на</w:t>
      </w:r>
      <w:r w:rsidR="00A56608">
        <w:rPr>
          <w:rFonts w:ascii="Times New Roman" w:hAnsi="Times New Roman"/>
          <w:sz w:val="28"/>
          <w:szCs w:val="28"/>
        </w:rPr>
        <w:t xml:space="preserve"> </w:t>
      </w:r>
      <w:r w:rsidR="00E75DA3">
        <w:rPr>
          <w:rFonts w:ascii="Times New Roman" w:hAnsi="Times New Roman"/>
          <w:sz w:val="28"/>
          <w:szCs w:val="28"/>
        </w:rPr>
        <w:t>19,7</w:t>
      </w:r>
      <w:r w:rsidR="00A56608">
        <w:rPr>
          <w:rFonts w:ascii="Times New Roman" w:hAnsi="Times New Roman"/>
          <w:sz w:val="28"/>
          <w:szCs w:val="28"/>
        </w:rPr>
        <w:t>%)</w:t>
      </w:r>
      <w:r w:rsidR="003E0F9E">
        <w:rPr>
          <w:rFonts w:ascii="Times New Roman" w:hAnsi="Times New Roman"/>
          <w:sz w:val="28"/>
          <w:szCs w:val="28"/>
        </w:rPr>
        <w:t>.</w:t>
      </w:r>
      <w:r w:rsidR="00250329">
        <w:rPr>
          <w:rFonts w:ascii="Times New Roman" w:hAnsi="Times New Roman"/>
          <w:sz w:val="28"/>
          <w:szCs w:val="28"/>
        </w:rPr>
        <w:t xml:space="preserve"> </w:t>
      </w:r>
      <w:r w:rsidR="003E0F9E">
        <w:rPr>
          <w:rFonts w:ascii="Times New Roman" w:hAnsi="Times New Roman"/>
          <w:sz w:val="28"/>
          <w:szCs w:val="28"/>
        </w:rPr>
        <w:t xml:space="preserve">При этом </w:t>
      </w:r>
      <w:r w:rsidR="00E75DA3">
        <w:rPr>
          <w:rFonts w:ascii="Times New Roman" w:hAnsi="Times New Roman"/>
          <w:sz w:val="28"/>
          <w:szCs w:val="28"/>
        </w:rPr>
        <w:t>увелич</w:t>
      </w:r>
      <w:r w:rsidR="003E0F9E">
        <w:rPr>
          <w:rFonts w:ascii="Times New Roman" w:hAnsi="Times New Roman"/>
          <w:sz w:val="28"/>
          <w:szCs w:val="28"/>
        </w:rPr>
        <w:t xml:space="preserve">ились </w:t>
      </w:r>
      <w:r w:rsidR="00E75DA3">
        <w:rPr>
          <w:rFonts w:ascii="Times New Roman" w:hAnsi="Times New Roman"/>
          <w:sz w:val="28"/>
          <w:szCs w:val="28"/>
        </w:rPr>
        <w:t xml:space="preserve">субвенции (на 9 728,6 тыс. руб., или на 10,2%), </w:t>
      </w:r>
      <w:r w:rsidR="003E0F9E">
        <w:rPr>
          <w:rFonts w:ascii="Times New Roman" w:hAnsi="Times New Roman"/>
          <w:sz w:val="28"/>
          <w:szCs w:val="28"/>
        </w:rPr>
        <w:t>д</w:t>
      </w:r>
      <w:r w:rsidR="00B53F75">
        <w:rPr>
          <w:rFonts w:ascii="Times New Roman" w:hAnsi="Times New Roman"/>
          <w:sz w:val="28"/>
          <w:szCs w:val="28"/>
        </w:rPr>
        <w:t xml:space="preserve">отации из областного бюджета </w:t>
      </w:r>
      <w:r w:rsidR="00250329">
        <w:rPr>
          <w:rFonts w:ascii="Times New Roman" w:hAnsi="Times New Roman"/>
          <w:sz w:val="28"/>
          <w:szCs w:val="28"/>
        </w:rPr>
        <w:t xml:space="preserve">(на </w:t>
      </w:r>
      <w:r w:rsidR="00E75DA3">
        <w:rPr>
          <w:rFonts w:ascii="Times New Roman" w:hAnsi="Times New Roman"/>
          <w:sz w:val="28"/>
          <w:szCs w:val="28"/>
        </w:rPr>
        <w:t>5 034,5</w:t>
      </w:r>
      <w:r w:rsidR="00250329">
        <w:rPr>
          <w:rFonts w:ascii="Times New Roman" w:hAnsi="Times New Roman"/>
          <w:sz w:val="28"/>
          <w:szCs w:val="28"/>
        </w:rPr>
        <w:t xml:space="preserve"> тыс.</w:t>
      </w:r>
      <w:r w:rsidR="00E75DA3">
        <w:rPr>
          <w:rFonts w:ascii="Times New Roman" w:hAnsi="Times New Roman"/>
          <w:sz w:val="28"/>
          <w:szCs w:val="28"/>
        </w:rPr>
        <w:t xml:space="preserve"> </w:t>
      </w:r>
      <w:r w:rsidR="00250329">
        <w:rPr>
          <w:rFonts w:ascii="Times New Roman" w:hAnsi="Times New Roman"/>
          <w:sz w:val="28"/>
          <w:szCs w:val="28"/>
        </w:rPr>
        <w:t>руб.</w:t>
      </w:r>
      <w:r w:rsidR="000B5BB8">
        <w:rPr>
          <w:rFonts w:ascii="Times New Roman" w:hAnsi="Times New Roman"/>
          <w:sz w:val="28"/>
          <w:szCs w:val="28"/>
        </w:rPr>
        <w:t>,</w:t>
      </w:r>
      <w:r w:rsidR="00250329">
        <w:rPr>
          <w:rFonts w:ascii="Times New Roman" w:hAnsi="Times New Roman"/>
          <w:sz w:val="28"/>
          <w:szCs w:val="28"/>
        </w:rPr>
        <w:t xml:space="preserve"> или на </w:t>
      </w:r>
      <w:r w:rsidR="00E75DA3">
        <w:rPr>
          <w:rFonts w:ascii="Times New Roman" w:hAnsi="Times New Roman"/>
          <w:sz w:val="28"/>
          <w:szCs w:val="28"/>
        </w:rPr>
        <w:t>14,4</w:t>
      </w:r>
      <w:r w:rsidR="00250329">
        <w:rPr>
          <w:rFonts w:ascii="Times New Roman" w:hAnsi="Times New Roman"/>
          <w:sz w:val="28"/>
          <w:szCs w:val="28"/>
        </w:rPr>
        <w:t>%)</w:t>
      </w:r>
      <w:r w:rsidR="003E0F9E">
        <w:rPr>
          <w:rFonts w:ascii="Times New Roman" w:hAnsi="Times New Roman"/>
          <w:sz w:val="28"/>
          <w:szCs w:val="28"/>
        </w:rPr>
        <w:t>.</w:t>
      </w:r>
    </w:p>
    <w:p w:rsidR="006C53BC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По итогам </w:t>
      </w:r>
      <w:r w:rsidR="00E75DA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месяцев 20</w:t>
      </w:r>
      <w:r w:rsidR="00B53F75">
        <w:rPr>
          <w:rFonts w:ascii="Times New Roman" w:hAnsi="Times New Roman"/>
          <w:sz w:val="28"/>
          <w:szCs w:val="28"/>
        </w:rPr>
        <w:t>2</w:t>
      </w:r>
      <w:r w:rsidR="00E75D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доля безвозмездных поступлений в общем объеме доходов бюджета </w:t>
      </w:r>
      <w:r w:rsidR="00D73A6F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составила </w:t>
      </w:r>
      <w:r w:rsidR="00E75DA3">
        <w:rPr>
          <w:rFonts w:ascii="Times New Roman" w:hAnsi="Times New Roman"/>
          <w:sz w:val="28"/>
          <w:szCs w:val="28"/>
        </w:rPr>
        <w:t>70,6</w:t>
      </w:r>
      <w:r w:rsidR="000B5BB8">
        <w:rPr>
          <w:rFonts w:ascii="Times New Roman" w:hAnsi="Times New Roman"/>
          <w:sz w:val="28"/>
          <w:szCs w:val="28"/>
        </w:rPr>
        <w:t xml:space="preserve">% (за </w:t>
      </w:r>
      <w:r w:rsidR="00E75DA3">
        <w:rPr>
          <w:rFonts w:ascii="Times New Roman" w:hAnsi="Times New Roman"/>
          <w:sz w:val="28"/>
          <w:szCs w:val="28"/>
        </w:rPr>
        <w:t>6</w:t>
      </w:r>
      <w:r w:rsidR="000B5BB8">
        <w:rPr>
          <w:rFonts w:ascii="Times New Roman" w:hAnsi="Times New Roman"/>
          <w:sz w:val="28"/>
          <w:szCs w:val="28"/>
        </w:rPr>
        <w:t xml:space="preserve"> месяцев 20</w:t>
      </w:r>
      <w:r w:rsidR="003E0F9E">
        <w:rPr>
          <w:rFonts w:ascii="Times New Roman" w:hAnsi="Times New Roman"/>
          <w:sz w:val="28"/>
          <w:szCs w:val="28"/>
        </w:rPr>
        <w:t>2</w:t>
      </w:r>
      <w:r w:rsidR="00E75DA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– </w:t>
      </w:r>
      <w:r w:rsidR="00E75DA3">
        <w:rPr>
          <w:rFonts w:ascii="Times New Roman" w:hAnsi="Times New Roman"/>
          <w:sz w:val="28"/>
          <w:szCs w:val="28"/>
        </w:rPr>
        <w:t>78,8</w:t>
      </w:r>
      <w:r>
        <w:rPr>
          <w:rFonts w:ascii="Times New Roman" w:hAnsi="Times New Roman"/>
          <w:sz w:val="28"/>
          <w:szCs w:val="28"/>
        </w:rPr>
        <w:t>%).</w:t>
      </w:r>
    </w:p>
    <w:p w:rsidR="00D73A6F" w:rsidRDefault="006C53BC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3A6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оступление </w:t>
      </w:r>
      <w:r w:rsidR="00D73A6F">
        <w:rPr>
          <w:rFonts w:ascii="Times New Roman" w:hAnsi="Times New Roman"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из областного бюджета в январе-</w:t>
      </w:r>
      <w:r w:rsidR="00E75DA3">
        <w:rPr>
          <w:rFonts w:ascii="Times New Roman" w:hAnsi="Times New Roman"/>
          <w:sz w:val="28"/>
          <w:szCs w:val="28"/>
        </w:rPr>
        <w:t>июне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E56AA7">
        <w:rPr>
          <w:rFonts w:ascii="Times New Roman" w:hAnsi="Times New Roman"/>
          <w:sz w:val="28"/>
          <w:szCs w:val="28"/>
        </w:rPr>
        <w:t>2</w:t>
      </w:r>
      <w:r w:rsidR="00E75DA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составило </w:t>
      </w:r>
      <w:r w:rsidR="00E75DA3">
        <w:rPr>
          <w:rFonts w:ascii="Times New Roman" w:hAnsi="Times New Roman"/>
          <w:sz w:val="28"/>
          <w:szCs w:val="28"/>
        </w:rPr>
        <w:t>40 032,0</w:t>
      </w:r>
      <w:r w:rsidR="00E56A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руб., или </w:t>
      </w:r>
      <w:r w:rsidR="00E75DA3">
        <w:rPr>
          <w:rFonts w:ascii="Times New Roman" w:hAnsi="Times New Roman"/>
          <w:sz w:val="28"/>
          <w:szCs w:val="28"/>
        </w:rPr>
        <w:t>50</w:t>
      </w:r>
      <w:r w:rsidR="00D73A6F">
        <w:rPr>
          <w:rFonts w:ascii="Times New Roman" w:hAnsi="Times New Roman"/>
          <w:sz w:val="28"/>
          <w:szCs w:val="28"/>
        </w:rPr>
        <w:t xml:space="preserve">% годового плана, субвенции поступили в сумме </w:t>
      </w:r>
      <w:r w:rsidR="00E75DA3">
        <w:rPr>
          <w:rFonts w:ascii="Times New Roman" w:hAnsi="Times New Roman"/>
          <w:sz w:val="28"/>
          <w:szCs w:val="28"/>
        </w:rPr>
        <w:t>104 706,5</w:t>
      </w:r>
      <w:r w:rsidR="00D73A6F">
        <w:rPr>
          <w:rFonts w:ascii="Times New Roman" w:hAnsi="Times New Roman"/>
          <w:sz w:val="28"/>
          <w:szCs w:val="28"/>
        </w:rPr>
        <w:t xml:space="preserve"> тыс.</w:t>
      </w:r>
      <w:r w:rsidR="00E75DA3">
        <w:rPr>
          <w:rFonts w:ascii="Times New Roman" w:hAnsi="Times New Roman"/>
          <w:sz w:val="28"/>
          <w:szCs w:val="28"/>
        </w:rPr>
        <w:t xml:space="preserve"> </w:t>
      </w:r>
      <w:r w:rsidR="00D73A6F">
        <w:rPr>
          <w:rFonts w:ascii="Times New Roman" w:hAnsi="Times New Roman"/>
          <w:sz w:val="28"/>
          <w:szCs w:val="28"/>
        </w:rPr>
        <w:t xml:space="preserve">руб., или </w:t>
      </w:r>
      <w:r w:rsidR="00E75DA3">
        <w:rPr>
          <w:rFonts w:ascii="Times New Roman" w:hAnsi="Times New Roman"/>
          <w:sz w:val="28"/>
          <w:szCs w:val="28"/>
        </w:rPr>
        <w:t>52,7</w:t>
      </w:r>
      <w:r w:rsidR="00D73A6F">
        <w:rPr>
          <w:rFonts w:ascii="Times New Roman" w:hAnsi="Times New Roman"/>
          <w:sz w:val="28"/>
          <w:szCs w:val="28"/>
        </w:rPr>
        <w:t>% годового плана.</w:t>
      </w:r>
      <w:r>
        <w:rPr>
          <w:rFonts w:ascii="Times New Roman" w:hAnsi="Times New Roman"/>
          <w:sz w:val="28"/>
          <w:szCs w:val="28"/>
        </w:rPr>
        <w:tab/>
      </w:r>
    </w:p>
    <w:p w:rsidR="00713A90" w:rsidRDefault="000B5BB8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E75DA3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3E0F9E">
        <w:rPr>
          <w:rFonts w:ascii="Times New Roman" w:hAnsi="Times New Roman"/>
          <w:sz w:val="28"/>
          <w:szCs w:val="28"/>
        </w:rPr>
        <w:t>2</w:t>
      </w:r>
      <w:r w:rsidR="00E75DA3">
        <w:rPr>
          <w:rFonts w:ascii="Times New Roman" w:hAnsi="Times New Roman"/>
          <w:sz w:val="28"/>
          <w:szCs w:val="28"/>
        </w:rPr>
        <w:t>2</w:t>
      </w:r>
      <w:r w:rsidR="006C53BC">
        <w:rPr>
          <w:rFonts w:ascii="Times New Roman" w:hAnsi="Times New Roman"/>
          <w:sz w:val="28"/>
          <w:szCs w:val="28"/>
        </w:rPr>
        <w:t xml:space="preserve"> года из областного бюджета поступили субсидии по </w:t>
      </w:r>
      <w:r w:rsidR="005B273B">
        <w:rPr>
          <w:rFonts w:ascii="Times New Roman" w:hAnsi="Times New Roman"/>
          <w:sz w:val="28"/>
          <w:szCs w:val="28"/>
        </w:rPr>
        <w:t>4</w:t>
      </w:r>
      <w:r w:rsidR="006C53BC" w:rsidRPr="00AE542A">
        <w:rPr>
          <w:rFonts w:ascii="Times New Roman" w:hAnsi="Times New Roman"/>
          <w:sz w:val="28"/>
          <w:szCs w:val="28"/>
        </w:rPr>
        <w:t xml:space="preserve"> направлениям из </w:t>
      </w:r>
      <w:r w:rsidR="005B273B">
        <w:rPr>
          <w:rFonts w:ascii="Times New Roman" w:hAnsi="Times New Roman"/>
          <w:sz w:val="28"/>
          <w:szCs w:val="28"/>
        </w:rPr>
        <w:t>5</w:t>
      </w:r>
      <w:r w:rsidR="006C53BC">
        <w:rPr>
          <w:rFonts w:ascii="Times New Roman" w:hAnsi="Times New Roman"/>
          <w:sz w:val="28"/>
          <w:szCs w:val="28"/>
        </w:rPr>
        <w:t xml:space="preserve"> на общую сумму </w:t>
      </w:r>
      <w:r w:rsidR="00E75DA3">
        <w:rPr>
          <w:rFonts w:ascii="Times New Roman" w:hAnsi="Times New Roman"/>
          <w:sz w:val="28"/>
          <w:szCs w:val="28"/>
        </w:rPr>
        <w:t>46 094,1</w:t>
      </w:r>
      <w:r w:rsidR="006C53BC">
        <w:rPr>
          <w:rFonts w:ascii="Times New Roman" w:hAnsi="Times New Roman"/>
          <w:sz w:val="28"/>
          <w:szCs w:val="28"/>
        </w:rPr>
        <w:t xml:space="preserve"> тыс. руб.</w:t>
      </w:r>
      <w:r w:rsidR="007523FA">
        <w:rPr>
          <w:rFonts w:ascii="Times New Roman" w:hAnsi="Times New Roman"/>
          <w:sz w:val="28"/>
          <w:szCs w:val="28"/>
        </w:rPr>
        <w:t xml:space="preserve">, или </w:t>
      </w:r>
      <w:r w:rsidR="00E75DA3">
        <w:rPr>
          <w:rFonts w:ascii="Times New Roman" w:hAnsi="Times New Roman"/>
          <w:sz w:val="28"/>
          <w:szCs w:val="28"/>
        </w:rPr>
        <w:t>17,3</w:t>
      </w:r>
      <w:r w:rsidR="006C53BC">
        <w:rPr>
          <w:rFonts w:ascii="Times New Roman" w:hAnsi="Times New Roman"/>
          <w:sz w:val="28"/>
          <w:szCs w:val="28"/>
        </w:rPr>
        <w:t xml:space="preserve">% </w:t>
      </w:r>
      <w:r w:rsidR="007523FA">
        <w:rPr>
          <w:rFonts w:ascii="Times New Roman" w:hAnsi="Times New Roman"/>
          <w:sz w:val="28"/>
          <w:szCs w:val="28"/>
        </w:rPr>
        <w:t>годового плана</w:t>
      </w:r>
      <w:r w:rsidR="00E16706">
        <w:rPr>
          <w:rFonts w:ascii="Times New Roman" w:hAnsi="Times New Roman"/>
          <w:sz w:val="28"/>
          <w:szCs w:val="28"/>
        </w:rPr>
        <w:t xml:space="preserve">. </w:t>
      </w:r>
    </w:p>
    <w:p w:rsidR="006C53BC" w:rsidRDefault="00713A90" w:rsidP="00E167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по итогам </w:t>
      </w:r>
      <w:r w:rsidR="005B273B">
        <w:rPr>
          <w:rFonts w:ascii="Times New Roman" w:hAnsi="Times New Roman"/>
          <w:sz w:val="28"/>
          <w:szCs w:val="28"/>
        </w:rPr>
        <w:t>1 полугодия</w:t>
      </w:r>
      <w:r>
        <w:rPr>
          <w:rFonts w:ascii="Times New Roman" w:hAnsi="Times New Roman"/>
          <w:sz w:val="28"/>
          <w:szCs w:val="28"/>
        </w:rPr>
        <w:t xml:space="preserve"> в бюджет района поступала субсидия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в размере </w:t>
      </w:r>
      <w:r w:rsidR="005B273B">
        <w:rPr>
          <w:rFonts w:ascii="Times New Roman" w:hAnsi="Times New Roman"/>
          <w:sz w:val="28"/>
          <w:szCs w:val="28"/>
        </w:rPr>
        <w:t>47,8</w:t>
      </w:r>
      <w:r>
        <w:rPr>
          <w:rFonts w:ascii="Times New Roman" w:hAnsi="Times New Roman"/>
          <w:sz w:val="28"/>
          <w:szCs w:val="28"/>
        </w:rPr>
        <w:t>% годового плана</w:t>
      </w:r>
      <w:r w:rsidR="005B273B">
        <w:rPr>
          <w:rFonts w:ascii="Times New Roman" w:hAnsi="Times New Roman"/>
          <w:sz w:val="28"/>
          <w:szCs w:val="28"/>
        </w:rPr>
        <w:t>, субсидия на поддержку отрасли культуры в размере 49,7% годового плана</w:t>
      </w:r>
      <w:r w:rsidR="006C53BC">
        <w:rPr>
          <w:rFonts w:ascii="Times New Roman" w:hAnsi="Times New Roman"/>
          <w:sz w:val="28"/>
          <w:szCs w:val="28"/>
        </w:rPr>
        <w:t>.</w:t>
      </w:r>
      <w:r w:rsidR="007523FA">
        <w:rPr>
          <w:rFonts w:ascii="Times New Roman" w:hAnsi="Times New Roman"/>
          <w:sz w:val="28"/>
          <w:szCs w:val="28"/>
        </w:rPr>
        <w:t xml:space="preserve"> </w:t>
      </w:r>
    </w:p>
    <w:p w:rsidR="00E16706" w:rsidRDefault="00E16706" w:rsidP="006C53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C53BC" w:rsidRDefault="006C53BC" w:rsidP="006C53BC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D1F81">
        <w:rPr>
          <w:rFonts w:ascii="Times New Roman" w:hAnsi="Times New Roman"/>
          <w:b/>
          <w:sz w:val="28"/>
          <w:szCs w:val="28"/>
        </w:rPr>
        <w:t>3.</w:t>
      </w:r>
      <w:r w:rsidR="007F33F3">
        <w:rPr>
          <w:rFonts w:ascii="Times New Roman" w:hAnsi="Times New Roman"/>
          <w:b/>
          <w:sz w:val="28"/>
          <w:szCs w:val="28"/>
        </w:rPr>
        <w:t xml:space="preserve"> </w:t>
      </w:r>
      <w:r w:rsidRPr="0084539A">
        <w:rPr>
          <w:rFonts w:ascii="Times New Roman" w:hAnsi="Times New Roman"/>
          <w:b/>
          <w:sz w:val="28"/>
          <w:szCs w:val="28"/>
        </w:rPr>
        <w:t>Исполнение расходной части бюджета</w:t>
      </w:r>
      <w:r w:rsidR="007523FA">
        <w:rPr>
          <w:rFonts w:ascii="Times New Roman" w:hAnsi="Times New Roman"/>
          <w:b/>
          <w:sz w:val="28"/>
          <w:szCs w:val="28"/>
        </w:rPr>
        <w:t xml:space="preserve"> Уржумского муниципального района</w:t>
      </w:r>
    </w:p>
    <w:p w:rsidR="006C53BC" w:rsidRPr="0084539A" w:rsidRDefault="006C53BC" w:rsidP="006C53BC">
      <w:pPr>
        <w:pStyle w:val="af4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6C53BC" w:rsidRPr="00AD1F81" w:rsidRDefault="006C53BC" w:rsidP="006C53BC">
      <w:pPr>
        <w:tabs>
          <w:tab w:val="left" w:pos="42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1F81">
        <w:rPr>
          <w:rFonts w:ascii="Times New Roman" w:hAnsi="Times New Roman"/>
          <w:b/>
          <w:sz w:val="28"/>
          <w:szCs w:val="28"/>
        </w:rPr>
        <w:t>3.1.</w:t>
      </w:r>
      <w:r w:rsidR="005C533E">
        <w:rPr>
          <w:rFonts w:ascii="Times New Roman" w:hAnsi="Times New Roman"/>
          <w:b/>
          <w:sz w:val="28"/>
          <w:szCs w:val="28"/>
        </w:rPr>
        <w:t xml:space="preserve"> </w:t>
      </w:r>
      <w:r w:rsidRPr="00AD1F81">
        <w:rPr>
          <w:rFonts w:ascii="Times New Roman" w:hAnsi="Times New Roman"/>
          <w:sz w:val="28"/>
          <w:szCs w:val="28"/>
        </w:rPr>
        <w:t xml:space="preserve">Фактически расходы бюджета </w:t>
      </w:r>
      <w:r w:rsidR="00681950">
        <w:rPr>
          <w:rFonts w:ascii="Times New Roman" w:hAnsi="Times New Roman"/>
          <w:sz w:val="28"/>
          <w:szCs w:val="28"/>
        </w:rPr>
        <w:t xml:space="preserve">Уржумского муниципального района </w:t>
      </w:r>
      <w:r w:rsidRPr="00AD1F81">
        <w:rPr>
          <w:rFonts w:ascii="Times New Roman" w:hAnsi="Times New Roman"/>
          <w:sz w:val="28"/>
          <w:szCs w:val="28"/>
        </w:rPr>
        <w:t xml:space="preserve">за </w:t>
      </w:r>
      <w:r w:rsidR="00D51C9D">
        <w:rPr>
          <w:rFonts w:ascii="Times New Roman" w:hAnsi="Times New Roman"/>
          <w:sz w:val="28"/>
          <w:szCs w:val="28"/>
        </w:rPr>
        <w:t>1 полугодие</w:t>
      </w:r>
      <w:r w:rsidRPr="00AD1F81">
        <w:rPr>
          <w:rFonts w:ascii="Times New Roman" w:hAnsi="Times New Roman"/>
          <w:sz w:val="28"/>
          <w:szCs w:val="28"/>
        </w:rPr>
        <w:t xml:space="preserve"> 20</w:t>
      </w:r>
      <w:r w:rsidR="005C533E">
        <w:rPr>
          <w:rFonts w:ascii="Times New Roman" w:hAnsi="Times New Roman"/>
          <w:sz w:val="28"/>
          <w:szCs w:val="28"/>
        </w:rPr>
        <w:t>2</w:t>
      </w:r>
      <w:r w:rsidR="00D51C9D">
        <w:rPr>
          <w:rFonts w:ascii="Times New Roman" w:hAnsi="Times New Roman"/>
          <w:sz w:val="28"/>
          <w:szCs w:val="28"/>
        </w:rPr>
        <w:t>2</w:t>
      </w:r>
      <w:r w:rsidRPr="00AD1F81">
        <w:rPr>
          <w:rFonts w:ascii="Times New Roman" w:hAnsi="Times New Roman"/>
          <w:sz w:val="28"/>
          <w:szCs w:val="28"/>
        </w:rPr>
        <w:t xml:space="preserve"> года исполнены в сумме </w:t>
      </w:r>
      <w:r w:rsidR="00D51C9D">
        <w:rPr>
          <w:rFonts w:ascii="Times New Roman" w:hAnsi="Times New Roman"/>
          <w:sz w:val="28"/>
          <w:szCs w:val="28"/>
        </w:rPr>
        <w:t>276 648,9</w:t>
      </w:r>
      <w:r w:rsidRPr="00AD1F81">
        <w:rPr>
          <w:rFonts w:ascii="Times New Roman" w:hAnsi="Times New Roman"/>
          <w:sz w:val="28"/>
          <w:szCs w:val="28"/>
        </w:rPr>
        <w:t xml:space="preserve"> тыс. руб., или на </w:t>
      </w:r>
      <w:r w:rsidR="00D51C9D">
        <w:rPr>
          <w:rFonts w:ascii="Times New Roman" w:hAnsi="Times New Roman"/>
          <w:sz w:val="28"/>
          <w:szCs w:val="28"/>
        </w:rPr>
        <w:t>37,6</w:t>
      </w:r>
      <w:r w:rsidRPr="00AD1F81">
        <w:rPr>
          <w:rFonts w:ascii="Times New Roman" w:hAnsi="Times New Roman"/>
          <w:sz w:val="28"/>
          <w:szCs w:val="28"/>
        </w:rPr>
        <w:t xml:space="preserve">% к </w:t>
      </w:r>
      <w:r w:rsidR="001B4F27">
        <w:rPr>
          <w:rFonts w:ascii="Times New Roman" w:hAnsi="Times New Roman"/>
          <w:sz w:val="28"/>
          <w:szCs w:val="28"/>
        </w:rPr>
        <w:t xml:space="preserve">годовому </w:t>
      </w:r>
      <w:r w:rsidRPr="00AD1F81">
        <w:rPr>
          <w:rFonts w:ascii="Times New Roman" w:hAnsi="Times New Roman"/>
          <w:sz w:val="28"/>
          <w:szCs w:val="28"/>
        </w:rPr>
        <w:t xml:space="preserve">плану, что на </w:t>
      </w:r>
      <w:r w:rsidR="00D51C9D">
        <w:rPr>
          <w:rFonts w:ascii="Times New Roman" w:hAnsi="Times New Roman"/>
          <w:sz w:val="28"/>
          <w:szCs w:val="28"/>
        </w:rPr>
        <w:t>11,8</w:t>
      </w:r>
      <w:r w:rsidRPr="00AD1F81">
        <w:rPr>
          <w:rFonts w:ascii="Times New Roman" w:hAnsi="Times New Roman"/>
          <w:sz w:val="28"/>
          <w:szCs w:val="28"/>
        </w:rPr>
        <w:t xml:space="preserve"> процентных пункта </w:t>
      </w:r>
      <w:r w:rsidR="00D51C9D">
        <w:rPr>
          <w:rFonts w:ascii="Times New Roman" w:hAnsi="Times New Roman"/>
          <w:sz w:val="28"/>
          <w:szCs w:val="28"/>
        </w:rPr>
        <w:t>ниж</w:t>
      </w:r>
      <w:r>
        <w:rPr>
          <w:rFonts w:ascii="Times New Roman" w:hAnsi="Times New Roman"/>
          <w:sz w:val="28"/>
          <w:szCs w:val="28"/>
        </w:rPr>
        <w:t>е</w:t>
      </w:r>
      <w:r w:rsidRPr="00AD1F81">
        <w:rPr>
          <w:rFonts w:ascii="Times New Roman" w:hAnsi="Times New Roman"/>
          <w:sz w:val="28"/>
          <w:szCs w:val="28"/>
        </w:rPr>
        <w:t xml:space="preserve"> показателя за аналогичный период 20</w:t>
      </w:r>
      <w:r w:rsidR="001B4F27">
        <w:rPr>
          <w:rFonts w:ascii="Times New Roman" w:hAnsi="Times New Roman"/>
          <w:sz w:val="28"/>
          <w:szCs w:val="28"/>
        </w:rPr>
        <w:t>2</w:t>
      </w:r>
      <w:r w:rsidR="00D51C9D">
        <w:rPr>
          <w:rFonts w:ascii="Times New Roman" w:hAnsi="Times New Roman"/>
          <w:sz w:val="28"/>
          <w:szCs w:val="28"/>
        </w:rPr>
        <w:t>1</w:t>
      </w:r>
      <w:r w:rsidRPr="00AD1F81">
        <w:rPr>
          <w:rFonts w:ascii="Times New Roman" w:hAnsi="Times New Roman"/>
          <w:sz w:val="28"/>
          <w:szCs w:val="28"/>
        </w:rPr>
        <w:t xml:space="preserve"> года (</w:t>
      </w:r>
      <w:r w:rsidR="00D51C9D">
        <w:rPr>
          <w:rFonts w:ascii="Times New Roman" w:hAnsi="Times New Roman"/>
          <w:sz w:val="28"/>
          <w:szCs w:val="28"/>
        </w:rPr>
        <w:t>49,4</w:t>
      </w:r>
      <w:r w:rsidRPr="00AD1F81">
        <w:rPr>
          <w:rFonts w:ascii="Times New Roman" w:hAnsi="Times New Roman"/>
          <w:sz w:val="28"/>
          <w:szCs w:val="28"/>
        </w:rPr>
        <w:t xml:space="preserve">%). По сравнению с </w:t>
      </w:r>
      <w:r w:rsidR="00D51C9D">
        <w:rPr>
          <w:rFonts w:ascii="Times New Roman" w:hAnsi="Times New Roman"/>
          <w:sz w:val="28"/>
          <w:szCs w:val="28"/>
        </w:rPr>
        <w:t>1 полугодием</w:t>
      </w:r>
      <w:r w:rsidRPr="00AD1F81">
        <w:rPr>
          <w:rFonts w:ascii="Times New Roman" w:hAnsi="Times New Roman"/>
          <w:sz w:val="28"/>
          <w:szCs w:val="28"/>
        </w:rPr>
        <w:t xml:space="preserve"> прошлого года объем расходов </w:t>
      </w:r>
      <w:r>
        <w:rPr>
          <w:rFonts w:ascii="Times New Roman" w:hAnsi="Times New Roman"/>
          <w:sz w:val="28"/>
          <w:szCs w:val="28"/>
        </w:rPr>
        <w:t>у</w:t>
      </w:r>
      <w:r w:rsidR="00D51C9D">
        <w:rPr>
          <w:rFonts w:ascii="Times New Roman" w:hAnsi="Times New Roman"/>
          <w:sz w:val="28"/>
          <w:szCs w:val="28"/>
        </w:rPr>
        <w:t>меньш</w:t>
      </w:r>
      <w:r w:rsidR="00D14B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лся</w:t>
      </w:r>
      <w:r w:rsidRPr="00AD1F81">
        <w:rPr>
          <w:rFonts w:ascii="Times New Roman" w:hAnsi="Times New Roman"/>
          <w:sz w:val="28"/>
          <w:szCs w:val="28"/>
        </w:rPr>
        <w:t xml:space="preserve"> на </w:t>
      </w:r>
      <w:r w:rsidR="00CC2E13">
        <w:rPr>
          <w:rFonts w:ascii="Times New Roman" w:hAnsi="Times New Roman"/>
          <w:sz w:val="28"/>
          <w:szCs w:val="28"/>
        </w:rPr>
        <w:t>50 737,9</w:t>
      </w:r>
      <w:r w:rsidRPr="00AD1F81">
        <w:rPr>
          <w:rFonts w:ascii="Times New Roman" w:hAnsi="Times New Roman"/>
          <w:sz w:val="28"/>
          <w:szCs w:val="28"/>
        </w:rPr>
        <w:t xml:space="preserve"> тыс. руб. (на </w:t>
      </w:r>
      <w:r w:rsidR="00CC2E13">
        <w:rPr>
          <w:rFonts w:ascii="Times New Roman" w:hAnsi="Times New Roman"/>
          <w:sz w:val="28"/>
          <w:szCs w:val="28"/>
        </w:rPr>
        <w:t>15,5</w:t>
      </w:r>
      <w:r w:rsidRPr="00AD1F81">
        <w:rPr>
          <w:rFonts w:ascii="Times New Roman" w:hAnsi="Times New Roman"/>
          <w:sz w:val="28"/>
          <w:szCs w:val="28"/>
        </w:rPr>
        <w:t>%).</w:t>
      </w:r>
    </w:p>
    <w:p w:rsidR="00CC2E13" w:rsidRDefault="006C53BC" w:rsidP="006C53BC">
      <w:pPr>
        <w:pStyle w:val="af4"/>
        <w:tabs>
          <w:tab w:val="left" w:pos="426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разрезе отраслевой структуры расходов наибольший объем средств за </w:t>
      </w:r>
      <w:r w:rsidR="00CC2E13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текущего года направлен на </w:t>
      </w:r>
      <w:r w:rsidR="00681950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«</w:t>
      </w:r>
      <w:r w:rsidR="0068195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бразование» -</w:t>
      </w:r>
      <w:r w:rsidR="00E11CA3">
        <w:rPr>
          <w:rFonts w:ascii="Times New Roman" w:hAnsi="Times New Roman"/>
          <w:sz w:val="28"/>
          <w:szCs w:val="28"/>
        </w:rPr>
        <w:t xml:space="preserve"> </w:t>
      </w:r>
      <w:r w:rsidR="00CC2E13">
        <w:rPr>
          <w:rFonts w:ascii="Times New Roman" w:hAnsi="Times New Roman"/>
          <w:sz w:val="28"/>
          <w:szCs w:val="28"/>
        </w:rPr>
        <w:t>170 855,4</w:t>
      </w:r>
      <w:r>
        <w:rPr>
          <w:rFonts w:ascii="Times New Roman" w:hAnsi="Times New Roman"/>
          <w:sz w:val="28"/>
          <w:szCs w:val="28"/>
        </w:rPr>
        <w:t xml:space="preserve"> тыс. руб. (</w:t>
      </w:r>
      <w:r w:rsidR="00CC2E13">
        <w:rPr>
          <w:rFonts w:ascii="Times New Roman" w:hAnsi="Times New Roman"/>
          <w:sz w:val="28"/>
          <w:szCs w:val="28"/>
        </w:rPr>
        <w:t>61,8</w:t>
      </w:r>
      <w:r>
        <w:rPr>
          <w:rFonts w:ascii="Times New Roman" w:hAnsi="Times New Roman"/>
          <w:sz w:val="28"/>
          <w:szCs w:val="28"/>
        </w:rPr>
        <w:t>% общего объема расходов)</w:t>
      </w:r>
      <w:r w:rsidR="00CC2E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53BC" w:rsidRDefault="007F33F3" w:rsidP="006C53BC">
      <w:pPr>
        <w:pStyle w:val="af4"/>
        <w:tabs>
          <w:tab w:val="left" w:pos="426"/>
        </w:tabs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6C53BC">
        <w:rPr>
          <w:rFonts w:ascii="Times New Roman" w:hAnsi="Times New Roman"/>
          <w:sz w:val="28"/>
          <w:szCs w:val="28"/>
        </w:rPr>
        <w:t xml:space="preserve"> </w:t>
      </w:r>
      <w:r w:rsidR="00E11CA3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у</w:t>
      </w:r>
      <w:r w:rsidR="00E11CA3">
        <w:rPr>
          <w:rFonts w:ascii="Times New Roman" w:hAnsi="Times New Roman"/>
          <w:sz w:val="28"/>
          <w:szCs w:val="28"/>
        </w:rPr>
        <w:t xml:space="preserve"> «Межбюджетные трансферты…» </w:t>
      </w:r>
      <w:r>
        <w:rPr>
          <w:rFonts w:ascii="Times New Roman" w:hAnsi="Times New Roman"/>
          <w:sz w:val="28"/>
          <w:szCs w:val="28"/>
        </w:rPr>
        <w:t>финансирование составило</w:t>
      </w:r>
      <w:r w:rsidR="00E11CA3">
        <w:rPr>
          <w:rFonts w:ascii="Times New Roman" w:hAnsi="Times New Roman"/>
          <w:sz w:val="28"/>
          <w:szCs w:val="28"/>
        </w:rPr>
        <w:t xml:space="preserve"> </w:t>
      </w:r>
      <w:r w:rsidR="00CC2E13">
        <w:rPr>
          <w:rFonts w:ascii="Times New Roman" w:hAnsi="Times New Roman"/>
          <w:sz w:val="28"/>
          <w:szCs w:val="28"/>
        </w:rPr>
        <w:t>24 116,9</w:t>
      </w:r>
      <w:r w:rsidR="00E11CA3">
        <w:rPr>
          <w:rFonts w:ascii="Times New Roman" w:hAnsi="Times New Roman"/>
          <w:sz w:val="28"/>
          <w:szCs w:val="28"/>
        </w:rPr>
        <w:t xml:space="preserve"> тыс.</w:t>
      </w:r>
      <w:r w:rsidR="00CC2E13">
        <w:rPr>
          <w:rFonts w:ascii="Times New Roman" w:hAnsi="Times New Roman"/>
          <w:sz w:val="28"/>
          <w:szCs w:val="28"/>
        </w:rPr>
        <w:t xml:space="preserve"> </w:t>
      </w:r>
      <w:r w:rsidR="00E11CA3">
        <w:rPr>
          <w:rFonts w:ascii="Times New Roman" w:hAnsi="Times New Roman"/>
          <w:sz w:val="28"/>
          <w:szCs w:val="28"/>
        </w:rPr>
        <w:t>руб. (</w:t>
      </w:r>
      <w:r w:rsidR="00CC2E13">
        <w:rPr>
          <w:rFonts w:ascii="Times New Roman" w:hAnsi="Times New Roman"/>
          <w:sz w:val="28"/>
          <w:szCs w:val="28"/>
        </w:rPr>
        <w:t>8,7</w:t>
      </w:r>
      <w:r w:rsidR="00E11CA3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общего объема расходов</w:t>
      </w:r>
      <w:r w:rsidR="00E11CA3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681950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у</w:t>
      </w:r>
      <w:r w:rsidR="00681950">
        <w:rPr>
          <w:rFonts w:ascii="Times New Roman" w:hAnsi="Times New Roman"/>
          <w:sz w:val="28"/>
          <w:szCs w:val="28"/>
        </w:rPr>
        <w:t xml:space="preserve"> «О</w:t>
      </w:r>
      <w:r w:rsidR="006C53BC">
        <w:rPr>
          <w:rFonts w:ascii="Times New Roman" w:hAnsi="Times New Roman"/>
          <w:sz w:val="28"/>
          <w:szCs w:val="28"/>
        </w:rPr>
        <w:t>бщегосударственные вопросы» -</w:t>
      </w:r>
      <w:r w:rsidR="00E11CA3">
        <w:rPr>
          <w:rFonts w:ascii="Times New Roman" w:hAnsi="Times New Roman"/>
          <w:sz w:val="28"/>
          <w:szCs w:val="28"/>
        </w:rPr>
        <w:t xml:space="preserve"> </w:t>
      </w:r>
      <w:r w:rsidR="00CC2E13">
        <w:rPr>
          <w:rFonts w:ascii="Times New Roman" w:hAnsi="Times New Roman"/>
          <w:sz w:val="28"/>
          <w:szCs w:val="28"/>
        </w:rPr>
        <w:t>23 029,1</w:t>
      </w:r>
      <w:r w:rsidR="006C53BC">
        <w:rPr>
          <w:rFonts w:ascii="Times New Roman" w:hAnsi="Times New Roman"/>
          <w:sz w:val="28"/>
          <w:szCs w:val="28"/>
        </w:rPr>
        <w:t xml:space="preserve"> тыс. руб. (</w:t>
      </w:r>
      <w:r w:rsidR="00CC2E13">
        <w:rPr>
          <w:rFonts w:ascii="Times New Roman" w:hAnsi="Times New Roman"/>
          <w:sz w:val="28"/>
          <w:szCs w:val="28"/>
        </w:rPr>
        <w:t>8,3</w:t>
      </w:r>
      <w:r w:rsidR="006C53BC">
        <w:rPr>
          <w:rFonts w:ascii="Times New Roman" w:hAnsi="Times New Roman"/>
          <w:sz w:val="28"/>
          <w:szCs w:val="28"/>
        </w:rPr>
        <w:t>%)</w:t>
      </w:r>
      <w:r w:rsidR="00681950">
        <w:rPr>
          <w:rFonts w:ascii="Times New Roman" w:hAnsi="Times New Roman"/>
          <w:sz w:val="28"/>
          <w:szCs w:val="28"/>
        </w:rPr>
        <w:t>,</w:t>
      </w:r>
      <w:r w:rsidR="00E11CA3">
        <w:rPr>
          <w:rFonts w:ascii="Times New Roman" w:hAnsi="Times New Roman"/>
          <w:sz w:val="28"/>
          <w:szCs w:val="28"/>
        </w:rPr>
        <w:t xml:space="preserve"> </w:t>
      </w:r>
      <w:r w:rsidR="00CC2E13">
        <w:rPr>
          <w:rFonts w:ascii="Times New Roman" w:hAnsi="Times New Roman"/>
          <w:sz w:val="28"/>
          <w:szCs w:val="28"/>
        </w:rPr>
        <w:t xml:space="preserve">по </w:t>
      </w:r>
      <w:r w:rsidR="00CC2E13">
        <w:rPr>
          <w:rFonts w:ascii="Times New Roman" w:hAnsi="Times New Roman"/>
          <w:sz w:val="28"/>
          <w:szCs w:val="28"/>
        </w:rPr>
        <w:t>раздел</w:t>
      </w:r>
      <w:r w:rsidR="00CC2E13">
        <w:rPr>
          <w:rFonts w:ascii="Times New Roman" w:hAnsi="Times New Roman"/>
          <w:sz w:val="28"/>
          <w:szCs w:val="28"/>
        </w:rPr>
        <w:t>у</w:t>
      </w:r>
      <w:r w:rsidR="00CC2E13">
        <w:rPr>
          <w:rFonts w:ascii="Times New Roman" w:hAnsi="Times New Roman"/>
          <w:sz w:val="28"/>
          <w:szCs w:val="28"/>
        </w:rPr>
        <w:t xml:space="preserve"> «Национальная экономика» -</w:t>
      </w:r>
      <w:r w:rsidR="00CC2E13">
        <w:rPr>
          <w:rFonts w:ascii="Times New Roman" w:hAnsi="Times New Roman"/>
          <w:sz w:val="28"/>
          <w:szCs w:val="28"/>
        </w:rPr>
        <w:t>21 908,9</w:t>
      </w:r>
      <w:r w:rsidR="00CC2E13">
        <w:rPr>
          <w:rFonts w:ascii="Times New Roman" w:hAnsi="Times New Roman"/>
          <w:sz w:val="28"/>
          <w:szCs w:val="28"/>
        </w:rPr>
        <w:t xml:space="preserve"> тыс. руб. (</w:t>
      </w:r>
      <w:r w:rsidR="00CC2E13">
        <w:rPr>
          <w:rFonts w:ascii="Times New Roman" w:hAnsi="Times New Roman"/>
          <w:sz w:val="28"/>
          <w:szCs w:val="28"/>
        </w:rPr>
        <w:t>7,9</w:t>
      </w:r>
      <w:r w:rsidR="00CC2E13">
        <w:rPr>
          <w:rFonts w:ascii="Times New Roman" w:hAnsi="Times New Roman"/>
          <w:sz w:val="28"/>
          <w:szCs w:val="28"/>
        </w:rPr>
        <w:t>%)</w:t>
      </w:r>
      <w:r w:rsidR="00CC2E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F132AB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у</w:t>
      </w:r>
      <w:r w:rsidR="00F132AB">
        <w:rPr>
          <w:rFonts w:ascii="Times New Roman" w:hAnsi="Times New Roman"/>
          <w:sz w:val="28"/>
          <w:szCs w:val="28"/>
        </w:rPr>
        <w:t xml:space="preserve"> «Культура, кинематография» - </w:t>
      </w:r>
      <w:r w:rsidR="00CC2E13">
        <w:rPr>
          <w:rFonts w:ascii="Times New Roman" w:hAnsi="Times New Roman"/>
          <w:sz w:val="28"/>
          <w:szCs w:val="28"/>
        </w:rPr>
        <w:t>13 823,9</w:t>
      </w:r>
      <w:r w:rsidR="00F132AB">
        <w:rPr>
          <w:rFonts w:ascii="Times New Roman" w:hAnsi="Times New Roman"/>
          <w:sz w:val="28"/>
          <w:szCs w:val="28"/>
        </w:rPr>
        <w:t xml:space="preserve"> тыс.</w:t>
      </w:r>
      <w:r w:rsidR="00CC2E13">
        <w:rPr>
          <w:rFonts w:ascii="Times New Roman" w:hAnsi="Times New Roman"/>
          <w:sz w:val="28"/>
          <w:szCs w:val="28"/>
        </w:rPr>
        <w:t xml:space="preserve"> </w:t>
      </w:r>
      <w:r w:rsidR="00F132AB">
        <w:rPr>
          <w:rFonts w:ascii="Times New Roman" w:hAnsi="Times New Roman"/>
          <w:sz w:val="28"/>
          <w:szCs w:val="28"/>
        </w:rPr>
        <w:t>руб. (</w:t>
      </w:r>
      <w:r w:rsidR="00CC2E13">
        <w:rPr>
          <w:rFonts w:ascii="Times New Roman" w:hAnsi="Times New Roman"/>
          <w:sz w:val="28"/>
          <w:szCs w:val="28"/>
        </w:rPr>
        <w:t>5,0</w:t>
      </w:r>
      <w:r w:rsidR="00F132AB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942F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у</w:t>
      </w:r>
      <w:r w:rsidR="003942F8">
        <w:rPr>
          <w:rFonts w:ascii="Times New Roman" w:hAnsi="Times New Roman"/>
          <w:sz w:val="28"/>
          <w:szCs w:val="28"/>
        </w:rPr>
        <w:t xml:space="preserve"> «Физическая культура и спорт» - </w:t>
      </w:r>
      <w:r w:rsidR="00CC2E13">
        <w:rPr>
          <w:rFonts w:ascii="Times New Roman" w:hAnsi="Times New Roman"/>
          <w:sz w:val="28"/>
          <w:szCs w:val="28"/>
        </w:rPr>
        <w:t>8 459,9</w:t>
      </w:r>
      <w:r w:rsidR="003942F8">
        <w:rPr>
          <w:rFonts w:ascii="Times New Roman" w:hAnsi="Times New Roman"/>
          <w:sz w:val="28"/>
          <w:szCs w:val="28"/>
        </w:rPr>
        <w:t xml:space="preserve"> тыс.</w:t>
      </w:r>
      <w:r w:rsidR="00CC2E13">
        <w:rPr>
          <w:rFonts w:ascii="Times New Roman" w:hAnsi="Times New Roman"/>
          <w:sz w:val="28"/>
          <w:szCs w:val="28"/>
        </w:rPr>
        <w:t xml:space="preserve"> </w:t>
      </w:r>
      <w:r w:rsidR="003942F8">
        <w:rPr>
          <w:rFonts w:ascii="Times New Roman" w:hAnsi="Times New Roman"/>
          <w:sz w:val="28"/>
          <w:szCs w:val="28"/>
        </w:rPr>
        <w:t>руб. (</w:t>
      </w:r>
      <w:r w:rsidR="00CC2E13">
        <w:rPr>
          <w:rFonts w:ascii="Times New Roman" w:hAnsi="Times New Roman"/>
          <w:sz w:val="28"/>
          <w:szCs w:val="28"/>
        </w:rPr>
        <w:t>3,1</w:t>
      </w:r>
      <w:r w:rsidR="003942F8">
        <w:rPr>
          <w:rFonts w:ascii="Times New Roman" w:hAnsi="Times New Roman"/>
          <w:sz w:val="28"/>
          <w:szCs w:val="28"/>
        </w:rPr>
        <w:t xml:space="preserve">%), </w:t>
      </w:r>
      <w:r w:rsidR="00CC2E13">
        <w:rPr>
          <w:rFonts w:ascii="Times New Roman" w:hAnsi="Times New Roman"/>
          <w:sz w:val="28"/>
          <w:szCs w:val="28"/>
        </w:rPr>
        <w:t xml:space="preserve">по разделу «Социальная политика» - </w:t>
      </w:r>
      <w:r w:rsidR="00CC2E13">
        <w:rPr>
          <w:rFonts w:ascii="Times New Roman" w:hAnsi="Times New Roman"/>
          <w:sz w:val="28"/>
          <w:szCs w:val="28"/>
        </w:rPr>
        <w:t>7 426,8</w:t>
      </w:r>
      <w:r w:rsidR="00CC2E13">
        <w:rPr>
          <w:rFonts w:ascii="Times New Roman" w:hAnsi="Times New Roman"/>
          <w:sz w:val="28"/>
          <w:szCs w:val="28"/>
        </w:rPr>
        <w:t xml:space="preserve"> тыс.</w:t>
      </w:r>
      <w:r w:rsidR="00CC2E13">
        <w:rPr>
          <w:rFonts w:ascii="Times New Roman" w:hAnsi="Times New Roman"/>
          <w:sz w:val="28"/>
          <w:szCs w:val="28"/>
        </w:rPr>
        <w:t xml:space="preserve"> </w:t>
      </w:r>
      <w:r w:rsidR="00CC2E13">
        <w:rPr>
          <w:rFonts w:ascii="Times New Roman" w:hAnsi="Times New Roman"/>
          <w:sz w:val="28"/>
          <w:szCs w:val="28"/>
        </w:rPr>
        <w:t>руб. (</w:t>
      </w:r>
      <w:r w:rsidR="00CC2E13">
        <w:rPr>
          <w:rFonts w:ascii="Times New Roman" w:hAnsi="Times New Roman"/>
          <w:sz w:val="28"/>
          <w:szCs w:val="28"/>
        </w:rPr>
        <w:t>2,7</w:t>
      </w:r>
      <w:r w:rsidR="00CC2E13">
        <w:rPr>
          <w:rFonts w:ascii="Times New Roman" w:hAnsi="Times New Roman"/>
          <w:sz w:val="28"/>
          <w:szCs w:val="28"/>
        </w:rPr>
        <w:t xml:space="preserve">%),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3942F8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у</w:t>
      </w:r>
      <w:r w:rsidR="003942F8">
        <w:rPr>
          <w:rFonts w:ascii="Times New Roman" w:hAnsi="Times New Roman"/>
          <w:sz w:val="28"/>
          <w:szCs w:val="28"/>
        </w:rPr>
        <w:t xml:space="preserve"> «Национальная безопасность и правоохранительная деятельность» - </w:t>
      </w:r>
      <w:r w:rsidR="00CC2E13">
        <w:rPr>
          <w:rFonts w:ascii="Times New Roman" w:hAnsi="Times New Roman"/>
          <w:sz w:val="28"/>
          <w:szCs w:val="28"/>
        </w:rPr>
        <w:t>6 405,7</w:t>
      </w:r>
      <w:r w:rsidR="003942F8">
        <w:rPr>
          <w:rFonts w:ascii="Times New Roman" w:hAnsi="Times New Roman"/>
          <w:sz w:val="28"/>
          <w:szCs w:val="28"/>
        </w:rPr>
        <w:t xml:space="preserve"> тыс.</w:t>
      </w:r>
      <w:r w:rsidR="00CC2E13">
        <w:rPr>
          <w:rFonts w:ascii="Times New Roman" w:hAnsi="Times New Roman"/>
          <w:sz w:val="28"/>
          <w:szCs w:val="28"/>
        </w:rPr>
        <w:t xml:space="preserve"> </w:t>
      </w:r>
      <w:r w:rsidR="003942F8">
        <w:rPr>
          <w:rFonts w:ascii="Times New Roman" w:hAnsi="Times New Roman"/>
          <w:sz w:val="28"/>
          <w:szCs w:val="28"/>
        </w:rPr>
        <w:t>руб. (</w:t>
      </w:r>
      <w:r w:rsidR="00E550B1">
        <w:rPr>
          <w:rFonts w:ascii="Times New Roman" w:hAnsi="Times New Roman"/>
          <w:sz w:val="28"/>
          <w:szCs w:val="28"/>
        </w:rPr>
        <w:t>2,3</w:t>
      </w:r>
      <w:r>
        <w:rPr>
          <w:rFonts w:ascii="Times New Roman" w:hAnsi="Times New Roman"/>
          <w:sz w:val="28"/>
          <w:szCs w:val="28"/>
        </w:rPr>
        <w:t xml:space="preserve">%), по </w:t>
      </w:r>
      <w:r w:rsidR="00272421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у</w:t>
      </w:r>
      <w:r w:rsidR="00272421">
        <w:rPr>
          <w:rFonts w:ascii="Times New Roman" w:hAnsi="Times New Roman"/>
          <w:sz w:val="28"/>
          <w:szCs w:val="28"/>
        </w:rPr>
        <w:t xml:space="preserve"> «Жилищно-коммунальное хозяйство» - </w:t>
      </w:r>
      <w:r w:rsidR="00E550B1">
        <w:rPr>
          <w:rFonts w:ascii="Times New Roman" w:hAnsi="Times New Roman"/>
          <w:sz w:val="28"/>
          <w:szCs w:val="28"/>
        </w:rPr>
        <w:t>567,3</w:t>
      </w:r>
      <w:r w:rsidR="00272421">
        <w:rPr>
          <w:rFonts w:ascii="Times New Roman" w:hAnsi="Times New Roman"/>
          <w:sz w:val="28"/>
          <w:szCs w:val="28"/>
        </w:rPr>
        <w:t xml:space="preserve"> тыс.</w:t>
      </w:r>
      <w:r w:rsidR="00E550B1">
        <w:rPr>
          <w:rFonts w:ascii="Times New Roman" w:hAnsi="Times New Roman"/>
          <w:sz w:val="28"/>
          <w:szCs w:val="28"/>
        </w:rPr>
        <w:t xml:space="preserve"> </w:t>
      </w:r>
      <w:r w:rsidR="00272421">
        <w:rPr>
          <w:rFonts w:ascii="Times New Roman" w:hAnsi="Times New Roman"/>
          <w:sz w:val="28"/>
          <w:szCs w:val="28"/>
        </w:rPr>
        <w:t>руб. (</w:t>
      </w:r>
      <w:r w:rsidR="00E550B1">
        <w:rPr>
          <w:rFonts w:ascii="Times New Roman" w:hAnsi="Times New Roman"/>
          <w:sz w:val="28"/>
          <w:szCs w:val="28"/>
        </w:rPr>
        <w:t>0,2</w:t>
      </w:r>
      <w:r w:rsidR="00F132AB">
        <w:rPr>
          <w:rFonts w:ascii="Times New Roman" w:hAnsi="Times New Roman"/>
          <w:sz w:val="28"/>
          <w:szCs w:val="28"/>
        </w:rPr>
        <w:t>%)</w:t>
      </w:r>
      <w:r w:rsidR="006C53BC">
        <w:rPr>
          <w:rFonts w:ascii="Times New Roman" w:hAnsi="Times New Roman"/>
          <w:sz w:val="28"/>
          <w:szCs w:val="28"/>
        </w:rPr>
        <w:t>.</w:t>
      </w:r>
    </w:p>
    <w:p w:rsidR="00272421" w:rsidRDefault="006C53BC" w:rsidP="006C53B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53BC" w:rsidRDefault="006C53BC" w:rsidP="0027242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7480">
        <w:rPr>
          <w:rFonts w:ascii="Times New Roman" w:hAnsi="Times New Roman"/>
          <w:b/>
          <w:sz w:val="28"/>
          <w:szCs w:val="28"/>
        </w:rPr>
        <w:t>3.2.</w:t>
      </w:r>
      <w:r w:rsidR="007F33F3">
        <w:rPr>
          <w:rFonts w:ascii="Times New Roman" w:hAnsi="Times New Roman"/>
          <w:b/>
          <w:sz w:val="28"/>
          <w:szCs w:val="28"/>
        </w:rPr>
        <w:t xml:space="preserve"> </w:t>
      </w:r>
      <w:r w:rsidRPr="00BA7480">
        <w:rPr>
          <w:rFonts w:ascii="Times New Roman" w:hAnsi="Times New Roman"/>
          <w:sz w:val="28"/>
          <w:szCs w:val="28"/>
        </w:rPr>
        <w:t xml:space="preserve">В разрезе главных распорядителей бюджетных средств исполнение бюджета </w:t>
      </w:r>
      <w:r w:rsidR="00F1397B">
        <w:rPr>
          <w:rFonts w:ascii="Times New Roman" w:hAnsi="Times New Roman"/>
          <w:sz w:val="28"/>
          <w:szCs w:val="28"/>
        </w:rPr>
        <w:t xml:space="preserve">района </w:t>
      </w:r>
      <w:r w:rsidRPr="00BA7480">
        <w:rPr>
          <w:rFonts w:ascii="Times New Roman" w:hAnsi="Times New Roman"/>
          <w:sz w:val="28"/>
          <w:szCs w:val="28"/>
        </w:rPr>
        <w:t>составило:</w:t>
      </w:r>
    </w:p>
    <w:p w:rsidR="00E550B1" w:rsidRDefault="00E550B1" w:rsidP="0027242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0B1" w:rsidRDefault="00E550B1" w:rsidP="0027242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0B1" w:rsidRDefault="00E550B1" w:rsidP="0027242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0B1" w:rsidRDefault="00E550B1" w:rsidP="0027242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0B1" w:rsidRDefault="00E550B1" w:rsidP="0027242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0B1" w:rsidRDefault="00E550B1" w:rsidP="0027242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0B1" w:rsidRDefault="00E550B1" w:rsidP="0027242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2AB" w:rsidRPr="00BA7480" w:rsidRDefault="00F132AB" w:rsidP="00272421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2126"/>
        <w:gridCol w:w="1701"/>
        <w:gridCol w:w="1276"/>
      </w:tblGrid>
      <w:tr w:rsidR="006C53BC" w:rsidTr="006C53BC">
        <w:tc>
          <w:tcPr>
            <w:tcW w:w="4253" w:type="dxa"/>
          </w:tcPr>
          <w:p w:rsidR="006C53BC" w:rsidRPr="006C53BC" w:rsidRDefault="006C53BC" w:rsidP="00CB48E7">
            <w:pPr>
              <w:rPr>
                <w:rFonts w:ascii="Times New Roman" w:hAnsi="Times New Roman"/>
              </w:rPr>
            </w:pPr>
          </w:p>
          <w:p w:rsidR="006C53BC" w:rsidRPr="006C53BC" w:rsidRDefault="00F1397B" w:rsidP="00CB48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ГРБС</w:t>
            </w:r>
          </w:p>
        </w:tc>
        <w:tc>
          <w:tcPr>
            <w:tcW w:w="2126" w:type="dxa"/>
          </w:tcPr>
          <w:p w:rsidR="006C53BC" w:rsidRPr="006C53BC" w:rsidRDefault="006C53BC" w:rsidP="00E550B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Утверждено св</w:t>
            </w:r>
            <w:r w:rsidR="00E550B1">
              <w:rPr>
                <w:rFonts w:ascii="Times New Roman" w:hAnsi="Times New Roman"/>
              </w:rPr>
              <w:t>одной бюджетной росписью на 01.07</w:t>
            </w:r>
            <w:r w:rsidRPr="006C53BC">
              <w:rPr>
                <w:rFonts w:ascii="Times New Roman" w:hAnsi="Times New Roman"/>
              </w:rPr>
              <w:t>.20</w:t>
            </w:r>
            <w:r w:rsidR="00CC7BC0">
              <w:rPr>
                <w:rFonts w:ascii="Times New Roman" w:hAnsi="Times New Roman"/>
              </w:rPr>
              <w:t>2</w:t>
            </w:r>
            <w:r w:rsidR="00E550B1">
              <w:rPr>
                <w:rFonts w:ascii="Times New Roman" w:hAnsi="Times New Roman"/>
              </w:rPr>
              <w:t>2</w:t>
            </w:r>
            <w:r w:rsidRPr="006C53BC">
              <w:rPr>
                <w:rFonts w:ascii="Times New Roman" w:hAnsi="Times New Roman"/>
              </w:rPr>
              <w:t xml:space="preserve"> (тыс. руб.</w:t>
            </w:r>
          </w:p>
        </w:tc>
        <w:tc>
          <w:tcPr>
            <w:tcW w:w="1701" w:type="dxa"/>
          </w:tcPr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 xml:space="preserve">Исполнено за </w:t>
            </w:r>
            <w:r w:rsidR="00E550B1">
              <w:rPr>
                <w:rFonts w:ascii="Times New Roman" w:hAnsi="Times New Roman"/>
              </w:rPr>
              <w:t>1 полугодие</w:t>
            </w:r>
          </w:p>
          <w:p w:rsidR="006C53BC" w:rsidRPr="006C53BC" w:rsidRDefault="00F1397B" w:rsidP="00272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C7BC0">
              <w:rPr>
                <w:rFonts w:ascii="Times New Roman" w:hAnsi="Times New Roman"/>
              </w:rPr>
              <w:t>2</w:t>
            </w:r>
            <w:r w:rsidR="00E550B1">
              <w:rPr>
                <w:rFonts w:ascii="Times New Roman" w:hAnsi="Times New Roman"/>
              </w:rPr>
              <w:t>2</w:t>
            </w:r>
            <w:r w:rsidR="006C53BC" w:rsidRPr="006C53BC">
              <w:rPr>
                <w:rFonts w:ascii="Times New Roman" w:hAnsi="Times New Roman"/>
              </w:rPr>
              <w:t xml:space="preserve"> года</w:t>
            </w:r>
          </w:p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276" w:type="dxa"/>
          </w:tcPr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</w:p>
          <w:p w:rsidR="006C53BC" w:rsidRPr="006C53BC" w:rsidRDefault="006C53BC" w:rsidP="00272421">
            <w:pPr>
              <w:jc w:val="center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Процент исполнения, %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6C53BC" w:rsidP="006C53BC">
            <w:pPr>
              <w:jc w:val="both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2126" w:type="dxa"/>
          </w:tcPr>
          <w:p w:rsidR="006C53BC" w:rsidRPr="006C53BC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736 612,7</w:t>
            </w:r>
          </w:p>
        </w:tc>
        <w:tc>
          <w:tcPr>
            <w:tcW w:w="1701" w:type="dxa"/>
          </w:tcPr>
          <w:p w:rsidR="006C53BC" w:rsidRPr="006C53BC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276 648,9</w:t>
            </w:r>
          </w:p>
        </w:tc>
        <w:tc>
          <w:tcPr>
            <w:tcW w:w="1276" w:type="dxa"/>
          </w:tcPr>
          <w:p w:rsidR="006C53BC" w:rsidRPr="006C53BC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6C53BC" w:rsidP="006C53BC">
            <w:pPr>
              <w:jc w:val="both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126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C53BC" w:rsidRPr="006C53BC" w:rsidRDefault="006C53BC" w:rsidP="00F1397B">
            <w:pPr>
              <w:jc w:val="right"/>
              <w:rPr>
                <w:rFonts w:ascii="Times New Roman" w:hAnsi="Times New Roman"/>
              </w:rPr>
            </w:pPr>
          </w:p>
        </w:tc>
      </w:tr>
      <w:tr w:rsidR="006C53BC" w:rsidTr="006C53BC">
        <w:tc>
          <w:tcPr>
            <w:tcW w:w="4253" w:type="dxa"/>
          </w:tcPr>
          <w:p w:rsidR="006C53BC" w:rsidRPr="006C53BC" w:rsidRDefault="006C53BC" w:rsidP="00F1397B">
            <w:pPr>
              <w:jc w:val="both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 xml:space="preserve">Управление </w:t>
            </w:r>
            <w:r w:rsidR="00F1397B">
              <w:rPr>
                <w:rFonts w:ascii="Times New Roman" w:hAnsi="Times New Roman"/>
              </w:rPr>
              <w:t>культуры</w:t>
            </w:r>
            <w:r w:rsidRPr="006C53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:rsidR="006C53BC" w:rsidRPr="006C53BC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37 979,5</w:t>
            </w:r>
          </w:p>
        </w:tc>
        <w:tc>
          <w:tcPr>
            <w:tcW w:w="1701" w:type="dxa"/>
          </w:tcPr>
          <w:p w:rsidR="006C53BC" w:rsidRPr="006C53BC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18 659,5</w:t>
            </w:r>
          </w:p>
        </w:tc>
        <w:tc>
          <w:tcPr>
            <w:tcW w:w="1276" w:type="dxa"/>
          </w:tcPr>
          <w:p w:rsidR="006C53BC" w:rsidRPr="006C53BC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6C53BC" w:rsidP="006C53BC">
            <w:pPr>
              <w:jc w:val="both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>Управление образования</w:t>
            </w:r>
          </w:p>
        </w:tc>
        <w:tc>
          <w:tcPr>
            <w:tcW w:w="2126" w:type="dxa"/>
          </w:tcPr>
          <w:p w:rsidR="006C53BC" w:rsidRPr="006C53BC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318 929,7</w:t>
            </w:r>
          </w:p>
        </w:tc>
        <w:tc>
          <w:tcPr>
            <w:tcW w:w="1701" w:type="dxa"/>
          </w:tcPr>
          <w:p w:rsidR="006C53BC" w:rsidRPr="006C53BC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170 730,8</w:t>
            </w:r>
          </w:p>
        </w:tc>
        <w:tc>
          <w:tcPr>
            <w:tcW w:w="1276" w:type="dxa"/>
          </w:tcPr>
          <w:p w:rsidR="006C53BC" w:rsidRPr="006C53BC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F1397B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6C53BC" w:rsidRPr="006C53BC">
              <w:rPr>
                <w:rFonts w:ascii="Times New Roman" w:hAnsi="Times New Roman"/>
              </w:rPr>
              <w:t>правление</w:t>
            </w:r>
            <w:r>
              <w:rPr>
                <w:rFonts w:ascii="Times New Roman" w:hAnsi="Times New Roman"/>
              </w:rPr>
              <w:t xml:space="preserve"> финансов</w:t>
            </w:r>
          </w:p>
        </w:tc>
        <w:tc>
          <w:tcPr>
            <w:tcW w:w="2126" w:type="dxa"/>
          </w:tcPr>
          <w:p w:rsidR="006C53BC" w:rsidRPr="006C53BC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59 369,9</w:t>
            </w:r>
          </w:p>
        </w:tc>
        <w:tc>
          <w:tcPr>
            <w:tcW w:w="1701" w:type="dxa"/>
          </w:tcPr>
          <w:p w:rsidR="006C53BC" w:rsidRPr="006C53BC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27 953,7</w:t>
            </w:r>
          </w:p>
        </w:tc>
        <w:tc>
          <w:tcPr>
            <w:tcW w:w="1276" w:type="dxa"/>
          </w:tcPr>
          <w:p w:rsidR="006C53BC" w:rsidRPr="006C53BC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47,1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6C53BC" w:rsidP="00F1397B">
            <w:pPr>
              <w:jc w:val="both"/>
              <w:rPr>
                <w:rFonts w:ascii="Times New Roman" w:hAnsi="Times New Roman"/>
              </w:rPr>
            </w:pPr>
            <w:r w:rsidRPr="006C53BC">
              <w:rPr>
                <w:rFonts w:ascii="Times New Roman" w:hAnsi="Times New Roman"/>
              </w:rPr>
              <w:t xml:space="preserve">Администрация </w:t>
            </w:r>
            <w:r w:rsidR="00F1397B">
              <w:rPr>
                <w:rFonts w:ascii="Times New Roman" w:hAnsi="Times New Roman"/>
              </w:rPr>
              <w:t>Уржумского муниципального района</w:t>
            </w:r>
          </w:p>
        </w:tc>
        <w:tc>
          <w:tcPr>
            <w:tcW w:w="2126" w:type="dxa"/>
          </w:tcPr>
          <w:p w:rsidR="006C53BC" w:rsidRPr="006C53BC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318 679,2</w:t>
            </w:r>
          </w:p>
        </w:tc>
        <w:tc>
          <w:tcPr>
            <w:tcW w:w="1701" w:type="dxa"/>
          </w:tcPr>
          <w:p w:rsidR="006C53BC" w:rsidRPr="006C53BC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58 505,7</w:t>
            </w:r>
          </w:p>
        </w:tc>
        <w:tc>
          <w:tcPr>
            <w:tcW w:w="1276" w:type="dxa"/>
          </w:tcPr>
          <w:p w:rsidR="006C53BC" w:rsidRPr="006C53BC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</w:tr>
      <w:tr w:rsidR="006C53BC" w:rsidTr="006C53BC">
        <w:tc>
          <w:tcPr>
            <w:tcW w:w="4253" w:type="dxa"/>
          </w:tcPr>
          <w:p w:rsidR="006C53BC" w:rsidRPr="006C53BC" w:rsidRDefault="00F1397B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Уржумская районная</w:t>
            </w:r>
            <w:r w:rsidR="006C53BC" w:rsidRPr="006C53BC">
              <w:rPr>
                <w:rFonts w:ascii="Times New Roman" w:hAnsi="Times New Roman"/>
              </w:rPr>
              <w:t xml:space="preserve"> Дума</w:t>
            </w:r>
          </w:p>
        </w:tc>
        <w:tc>
          <w:tcPr>
            <w:tcW w:w="2126" w:type="dxa"/>
          </w:tcPr>
          <w:p w:rsidR="006C53BC" w:rsidRPr="006C53BC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260,8</w:t>
            </w:r>
          </w:p>
        </w:tc>
        <w:tc>
          <w:tcPr>
            <w:tcW w:w="1701" w:type="dxa"/>
          </w:tcPr>
          <w:p w:rsidR="006C53BC" w:rsidRPr="006C53BC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109,3</w:t>
            </w:r>
          </w:p>
        </w:tc>
        <w:tc>
          <w:tcPr>
            <w:tcW w:w="1276" w:type="dxa"/>
          </w:tcPr>
          <w:p w:rsidR="006C53BC" w:rsidRPr="006C53BC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41,9</w:t>
            </w:r>
          </w:p>
        </w:tc>
      </w:tr>
      <w:tr w:rsidR="00E550B1" w:rsidTr="006C53BC">
        <w:tc>
          <w:tcPr>
            <w:tcW w:w="4253" w:type="dxa"/>
          </w:tcPr>
          <w:p w:rsidR="00E550B1" w:rsidRDefault="00E550B1" w:rsidP="006C53B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контрольно-счетная комиссия Уржумского муниципального района</w:t>
            </w:r>
          </w:p>
        </w:tc>
        <w:tc>
          <w:tcPr>
            <w:tcW w:w="2126" w:type="dxa"/>
          </w:tcPr>
          <w:p w:rsidR="00E550B1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1393,6</w:t>
            </w:r>
          </w:p>
        </w:tc>
        <w:tc>
          <w:tcPr>
            <w:tcW w:w="1701" w:type="dxa"/>
          </w:tcPr>
          <w:p w:rsidR="00E550B1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690,1</w:t>
            </w:r>
          </w:p>
        </w:tc>
        <w:tc>
          <w:tcPr>
            <w:tcW w:w="1276" w:type="dxa"/>
          </w:tcPr>
          <w:p w:rsidR="00E550B1" w:rsidRDefault="00E550B1" w:rsidP="00F139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</w:tr>
    </w:tbl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397B">
        <w:rPr>
          <w:rFonts w:ascii="Times New Roman" w:hAnsi="Times New Roman"/>
          <w:sz w:val="28"/>
          <w:szCs w:val="28"/>
        </w:rPr>
        <w:t xml:space="preserve">За </w:t>
      </w:r>
      <w:r w:rsidR="00E550B1">
        <w:rPr>
          <w:rFonts w:ascii="Times New Roman" w:hAnsi="Times New Roman"/>
          <w:sz w:val="28"/>
          <w:szCs w:val="28"/>
        </w:rPr>
        <w:t>1 полугодие</w:t>
      </w:r>
      <w:r w:rsidR="00F1397B">
        <w:rPr>
          <w:rFonts w:ascii="Times New Roman" w:hAnsi="Times New Roman"/>
          <w:sz w:val="28"/>
          <w:szCs w:val="28"/>
        </w:rPr>
        <w:t xml:space="preserve"> 20</w:t>
      </w:r>
      <w:r w:rsidR="003377AB">
        <w:rPr>
          <w:rFonts w:ascii="Times New Roman" w:hAnsi="Times New Roman"/>
          <w:sz w:val="28"/>
          <w:szCs w:val="28"/>
        </w:rPr>
        <w:t>2</w:t>
      </w:r>
      <w:r w:rsidR="00E550B1">
        <w:rPr>
          <w:rFonts w:ascii="Times New Roman" w:hAnsi="Times New Roman"/>
          <w:sz w:val="28"/>
          <w:szCs w:val="28"/>
        </w:rPr>
        <w:t>2</w:t>
      </w:r>
      <w:r w:rsidR="00F1397B">
        <w:rPr>
          <w:rFonts w:ascii="Times New Roman" w:hAnsi="Times New Roman"/>
          <w:sz w:val="28"/>
          <w:szCs w:val="28"/>
        </w:rPr>
        <w:t xml:space="preserve"> года </w:t>
      </w:r>
      <w:r w:rsidR="00E550B1">
        <w:rPr>
          <w:rFonts w:ascii="Times New Roman" w:hAnsi="Times New Roman"/>
          <w:sz w:val="28"/>
          <w:szCs w:val="28"/>
        </w:rPr>
        <w:t>только по одному из шести</w:t>
      </w:r>
      <w:r w:rsidR="00F1397B">
        <w:rPr>
          <w:rFonts w:ascii="Times New Roman" w:hAnsi="Times New Roman"/>
          <w:sz w:val="28"/>
          <w:szCs w:val="28"/>
        </w:rPr>
        <w:t xml:space="preserve"> </w:t>
      </w:r>
      <w:r w:rsidR="00272421">
        <w:rPr>
          <w:rFonts w:ascii="Times New Roman" w:hAnsi="Times New Roman"/>
          <w:sz w:val="28"/>
          <w:szCs w:val="28"/>
        </w:rPr>
        <w:t>главных распорядителей</w:t>
      </w:r>
      <w:r>
        <w:rPr>
          <w:rFonts w:ascii="Times New Roman" w:hAnsi="Times New Roman"/>
          <w:sz w:val="28"/>
          <w:szCs w:val="28"/>
        </w:rPr>
        <w:t xml:space="preserve"> бюдже</w:t>
      </w:r>
      <w:r w:rsidR="00F1397B">
        <w:rPr>
          <w:rFonts w:ascii="Times New Roman" w:hAnsi="Times New Roman"/>
          <w:sz w:val="28"/>
          <w:szCs w:val="28"/>
        </w:rPr>
        <w:t>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E550B1">
        <w:rPr>
          <w:rFonts w:ascii="Times New Roman" w:hAnsi="Times New Roman"/>
          <w:sz w:val="28"/>
          <w:szCs w:val="28"/>
        </w:rPr>
        <w:t xml:space="preserve">– Управлению образования </w:t>
      </w:r>
      <w:r>
        <w:rPr>
          <w:rFonts w:ascii="Times New Roman" w:hAnsi="Times New Roman"/>
          <w:sz w:val="28"/>
          <w:szCs w:val="28"/>
        </w:rPr>
        <w:t xml:space="preserve">расходование ассигнований составило </w:t>
      </w:r>
      <w:r w:rsidR="00E550B1">
        <w:rPr>
          <w:rFonts w:ascii="Times New Roman" w:hAnsi="Times New Roman"/>
          <w:sz w:val="28"/>
          <w:szCs w:val="28"/>
        </w:rPr>
        <w:t>более 50</w:t>
      </w:r>
      <w:r>
        <w:rPr>
          <w:rFonts w:ascii="Times New Roman" w:hAnsi="Times New Roman"/>
          <w:sz w:val="28"/>
          <w:szCs w:val="28"/>
        </w:rPr>
        <w:t xml:space="preserve"> процентов годового плана.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397B">
        <w:rPr>
          <w:rFonts w:ascii="Times New Roman" w:hAnsi="Times New Roman"/>
          <w:sz w:val="28"/>
          <w:szCs w:val="28"/>
        </w:rPr>
        <w:t>Самое н</w:t>
      </w:r>
      <w:r w:rsidR="00743E51">
        <w:rPr>
          <w:rFonts w:ascii="Times New Roman" w:hAnsi="Times New Roman"/>
          <w:sz w:val="28"/>
          <w:szCs w:val="28"/>
        </w:rPr>
        <w:t>изкое освоение средств (</w:t>
      </w:r>
      <w:r w:rsidR="00E550B1">
        <w:rPr>
          <w:rFonts w:ascii="Times New Roman" w:hAnsi="Times New Roman"/>
          <w:sz w:val="28"/>
          <w:szCs w:val="28"/>
        </w:rPr>
        <w:t>18,4</w:t>
      </w:r>
      <w:r>
        <w:rPr>
          <w:rFonts w:ascii="Times New Roman" w:hAnsi="Times New Roman"/>
          <w:sz w:val="28"/>
          <w:szCs w:val="28"/>
        </w:rPr>
        <w:t xml:space="preserve">%) сложилось по главному распорядителю – </w:t>
      </w:r>
      <w:r w:rsidR="00E550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743E51">
        <w:rPr>
          <w:rFonts w:ascii="Times New Roman" w:hAnsi="Times New Roman"/>
          <w:sz w:val="28"/>
          <w:szCs w:val="28"/>
        </w:rPr>
        <w:t>Уржумского муниципального района</w:t>
      </w:r>
      <w:r w:rsidR="00E550B1">
        <w:rPr>
          <w:rFonts w:ascii="Times New Roman" w:hAnsi="Times New Roman"/>
          <w:sz w:val="28"/>
          <w:szCs w:val="28"/>
        </w:rPr>
        <w:t xml:space="preserve"> в связи с выполнением контрактов по ремонту автомобильных дорог во втором полугодии 2022 года</w:t>
      </w:r>
      <w:r>
        <w:rPr>
          <w:rFonts w:ascii="Times New Roman" w:hAnsi="Times New Roman"/>
          <w:sz w:val="28"/>
          <w:szCs w:val="28"/>
        </w:rPr>
        <w:t>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E1245" w:rsidRDefault="006C53BC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83A25">
        <w:rPr>
          <w:rFonts w:ascii="Times New Roman" w:hAnsi="Times New Roman"/>
          <w:b/>
          <w:sz w:val="28"/>
          <w:szCs w:val="28"/>
        </w:rPr>
        <w:t>3.3.</w:t>
      </w:r>
      <w:r w:rsidR="003377AB">
        <w:rPr>
          <w:rFonts w:ascii="Times New Roman" w:hAnsi="Times New Roman"/>
          <w:b/>
          <w:sz w:val="28"/>
          <w:szCs w:val="28"/>
        </w:rPr>
        <w:t xml:space="preserve"> </w:t>
      </w:r>
      <w:r w:rsidRPr="00383A25">
        <w:rPr>
          <w:rFonts w:ascii="Times New Roman" w:hAnsi="Times New Roman"/>
          <w:sz w:val="28"/>
          <w:szCs w:val="28"/>
        </w:rPr>
        <w:t xml:space="preserve">В январе – </w:t>
      </w:r>
      <w:r w:rsidR="00E550B1">
        <w:rPr>
          <w:rFonts w:ascii="Times New Roman" w:hAnsi="Times New Roman"/>
          <w:sz w:val="28"/>
          <w:szCs w:val="28"/>
        </w:rPr>
        <w:t>июн</w:t>
      </w:r>
      <w:r w:rsidRPr="00383A25">
        <w:rPr>
          <w:rFonts w:ascii="Times New Roman" w:hAnsi="Times New Roman"/>
          <w:sz w:val="28"/>
          <w:szCs w:val="28"/>
        </w:rPr>
        <w:t>е 20</w:t>
      </w:r>
      <w:r w:rsidR="003377AB">
        <w:rPr>
          <w:rFonts w:ascii="Times New Roman" w:hAnsi="Times New Roman"/>
          <w:sz w:val="28"/>
          <w:szCs w:val="28"/>
        </w:rPr>
        <w:t>2</w:t>
      </w:r>
      <w:r w:rsidR="00E550B1">
        <w:rPr>
          <w:rFonts w:ascii="Times New Roman" w:hAnsi="Times New Roman"/>
          <w:sz w:val="28"/>
          <w:szCs w:val="28"/>
        </w:rPr>
        <w:t>2</w:t>
      </w:r>
      <w:r w:rsidRPr="00383A25">
        <w:rPr>
          <w:rFonts w:ascii="Times New Roman" w:hAnsi="Times New Roman"/>
          <w:sz w:val="28"/>
          <w:szCs w:val="28"/>
        </w:rPr>
        <w:t xml:space="preserve"> года расходы на реализацию </w:t>
      </w:r>
      <w:r w:rsidR="00826370">
        <w:rPr>
          <w:rFonts w:ascii="Times New Roman" w:hAnsi="Times New Roman"/>
          <w:sz w:val="28"/>
          <w:szCs w:val="28"/>
        </w:rPr>
        <w:t>10</w:t>
      </w:r>
      <w:r w:rsidRPr="00383A25">
        <w:rPr>
          <w:rFonts w:ascii="Times New Roman" w:hAnsi="Times New Roman"/>
          <w:sz w:val="28"/>
          <w:szCs w:val="28"/>
        </w:rPr>
        <w:t xml:space="preserve"> муниципальных программ исполнены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83A25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е менее</w:t>
      </w:r>
      <w:r w:rsidR="00234BA4">
        <w:rPr>
          <w:rFonts w:ascii="Times New Roman" w:hAnsi="Times New Roman"/>
          <w:sz w:val="28"/>
          <w:szCs w:val="28"/>
        </w:rPr>
        <w:t xml:space="preserve"> </w:t>
      </w:r>
      <w:r w:rsidR="0034283D">
        <w:rPr>
          <w:rFonts w:ascii="Times New Roman" w:hAnsi="Times New Roman"/>
          <w:sz w:val="28"/>
          <w:szCs w:val="28"/>
        </w:rPr>
        <w:t>45</w:t>
      </w:r>
      <w:r w:rsidRPr="00383A25">
        <w:rPr>
          <w:rFonts w:ascii="Times New Roman" w:hAnsi="Times New Roman"/>
          <w:sz w:val="28"/>
          <w:szCs w:val="28"/>
        </w:rPr>
        <w:t>% показателя сводной бюджетной росписи, а именно по программам</w:t>
      </w:r>
      <w:r w:rsidR="006E1245">
        <w:rPr>
          <w:rFonts w:ascii="Times New Roman" w:hAnsi="Times New Roman"/>
          <w:sz w:val="28"/>
          <w:szCs w:val="28"/>
        </w:rPr>
        <w:t>:</w:t>
      </w:r>
    </w:p>
    <w:p w:rsidR="0034283D" w:rsidRDefault="0034283D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«Профилактика терроризма и экстремизма на территории Уржумского муниципального района» (0%),</w:t>
      </w:r>
    </w:p>
    <w:p w:rsidR="0034283D" w:rsidRDefault="0034283D" w:rsidP="0034283D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 энергетики на территории Уржумского муниципального района» (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%),</w:t>
      </w:r>
    </w:p>
    <w:p w:rsidR="0034283D" w:rsidRDefault="0034283D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«Развитие агропромышленного комплекса Уржумского муниципального района Кировской области» (0,5%) </w:t>
      </w:r>
      <w:r>
        <w:rPr>
          <w:rFonts w:ascii="Times New Roman" w:hAnsi="Times New Roman"/>
          <w:sz w:val="28"/>
          <w:szCs w:val="28"/>
        </w:rPr>
        <w:t xml:space="preserve">(причиной низкого освоения средств является </w:t>
      </w:r>
      <w:r w:rsidRPr="001E0657">
        <w:rPr>
          <w:rFonts w:ascii="Times New Roman" w:hAnsi="Times New Roman"/>
          <w:sz w:val="28"/>
          <w:szCs w:val="28"/>
        </w:rPr>
        <w:t>заключение контракт</w:t>
      </w:r>
      <w:r>
        <w:rPr>
          <w:rFonts w:ascii="Times New Roman" w:hAnsi="Times New Roman"/>
          <w:sz w:val="28"/>
          <w:szCs w:val="28"/>
        </w:rPr>
        <w:t>а</w:t>
      </w:r>
      <w:r w:rsidRPr="001E0657">
        <w:rPr>
          <w:rFonts w:ascii="Times New Roman" w:hAnsi="Times New Roman"/>
          <w:sz w:val="28"/>
          <w:szCs w:val="28"/>
        </w:rPr>
        <w:t xml:space="preserve"> с окончанием выполнения работ и </w:t>
      </w:r>
      <w:r>
        <w:rPr>
          <w:rFonts w:ascii="Times New Roman" w:hAnsi="Times New Roman"/>
          <w:sz w:val="28"/>
          <w:szCs w:val="28"/>
        </w:rPr>
        <w:t>их</w:t>
      </w:r>
      <w:r w:rsidRPr="001E0657">
        <w:rPr>
          <w:rFonts w:ascii="Times New Roman" w:hAnsi="Times New Roman"/>
          <w:sz w:val="28"/>
          <w:szCs w:val="28"/>
        </w:rPr>
        <w:t xml:space="preserve"> оплатой в</w:t>
      </w:r>
      <w:r>
        <w:rPr>
          <w:rFonts w:ascii="Times New Roman" w:hAnsi="Times New Roman"/>
          <w:sz w:val="28"/>
          <w:szCs w:val="28"/>
        </w:rPr>
        <w:t>о</w:t>
      </w:r>
      <w:r w:rsidRPr="001E0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втором полугодии</w:t>
      </w:r>
      <w:r w:rsidRPr="001E0657">
        <w:rPr>
          <w:rFonts w:ascii="Times New Roman" w:hAnsi="Times New Roman"/>
          <w:sz w:val="28"/>
          <w:szCs w:val="28"/>
        </w:rPr>
        <w:t xml:space="preserve"> текущего го</w:t>
      </w:r>
      <w:r>
        <w:rPr>
          <w:rFonts w:ascii="Times New Roman" w:hAnsi="Times New Roman"/>
          <w:sz w:val="28"/>
          <w:szCs w:val="28"/>
        </w:rPr>
        <w:t>да по ремонту</w:t>
      </w:r>
      <w:r>
        <w:rPr>
          <w:rFonts w:ascii="Times New Roman" w:hAnsi="Times New Roman"/>
          <w:sz w:val="28"/>
          <w:szCs w:val="28"/>
        </w:rPr>
        <w:t xml:space="preserve"> автомобильной дороги Андреевский – </w:t>
      </w:r>
      <w:proofErr w:type="spellStart"/>
      <w:r>
        <w:rPr>
          <w:rFonts w:ascii="Times New Roman" w:hAnsi="Times New Roman"/>
          <w:sz w:val="28"/>
          <w:szCs w:val="28"/>
        </w:rPr>
        <w:t>Зоткино</w:t>
      </w:r>
      <w:proofErr w:type="spellEnd"/>
      <w:r>
        <w:rPr>
          <w:rFonts w:ascii="Times New Roman" w:hAnsi="Times New Roman"/>
          <w:sz w:val="28"/>
          <w:szCs w:val="28"/>
        </w:rPr>
        <w:t>),</w:t>
      </w:r>
    </w:p>
    <w:p w:rsidR="0034283D" w:rsidRDefault="0034283D" w:rsidP="0034283D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«Охрана окружающей среды на территории Уржумского муниципального района» (4,</w:t>
      </w:r>
      <w:r>
        <w:rPr>
          <w:rFonts w:ascii="Times New Roman" w:hAnsi="Times New Roman"/>
          <w:sz w:val="28"/>
          <w:szCs w:val="28"/>
        </w:rPr>
        <w:t>5</w:t>
      </w:r>
      <w:r w:rsidRPr="00186170">
        <w:rPr>
          <w:rFonts w:ascii="Times New Roman" w:hAnsi="Times New Roman"/>
          <w:sz w:val="28"/>
          <w:szCs w:val="28"/>
        </w:rPr>
        <w:t xml:space="preserve">%) (причиной низкого освоения средств является заключение контрактов с окончанием выполнения работ и его оплатой в </w:t>
      </w:r>
      <w:r>
        <w:rPr>
          <w:rFonts w:ascii="Times New Roman" w:hAnsi="Times New Roman"/>
          <w:sz w:val="28"/>
          <w:szCs w:val="28"/>
        </w:rPr>
        <w:t>третьем</w:t>
      </w:r>
      <w:r w:rsidRPr="00186170">
        <w:rPr>
          <w:rFonts w:ascii="Times New Roman" w:hAnsi="Times New Roman"/>
          <w:sz w:val="28"/>
          <w:szCs w:val="28"/>
        </w:rPr>
        <w:t xml:space="preserve"> квартале текущего года по </w:t>
      </w:r>
      <w:r>
        <w:rPr>
          <w:rFonts w:ascii="Times New Roman" w:hAnsi="Times New Roman"/>
          <w:sz w:val="28"/>
          <w:szCs w:val="28"/>
        </w:rPr>
        <w:t>ликвидации несанкционированной свалки</w:t>
      </w:r>
      <w:r w:rsidRPr="00186170">
        <w:rPr>
          <w:rFonts w:ascii="Times New Roman" w:hAnsi="Times New Roman"/>
          <w:sz w:val="28"/>
          <w:szCs w:val="28"/>
        </w:rPr>
        <w:t xml:space="preserve"> в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86170">
        <w:rPr>
          <w:rFonts w:ascii="Times New Roman" w:hAnsi="Times New Roman"/>
          <w:sz w:val="28"/>
          <w:szCs w:val="28"/>
        </w:rPr>
        <w:t>Цепочкино</w:t>
      </w:r>
      <w:proofErr w:type="spellEnd"/>
      <w:r w:rsidRPr="00186170">
        <w:rPr>
          <w:rFonts w:ascii="Times New Roman" w:hAnsi="Times New Roman"/>
          <w:sz w:val="28"/>
          <w:szCs w:val="28"/>
        </w:rPr>
        <w:t>),</w:t>
      </w:r>
    </w:p>
    <w:p w:rsidR="0034283D" w:rsidRDefault="0034283D" w:rsidP="0034283D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B089C">
        <w:rPr>
          <w:rFonts w:ascii="Times New Roman" w:hAnsi="Times New Roman"/>
          <w:sz w:val="28"/>
          <w:szCs w:val="28"/>
        </w:rPr>
        <w:t>- «Развитие строительства и архитектуры в Уржумском муниципальном</w:t>
      </w:r>
      <w:r w:rsidRPr="005C7A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B089C">
        <w:rPr>
          <w:rFonts w:ascii="Times New Roman" w:hAnsi="Times New Roman"/>
          <w:sz w:val="28"/>
          <w:szCs w:val="28"/>
        </w:rPr>
        <w:t>районе» (</w:t>
      </w:r>
      <w:r>
        <w:rPr>
          <w:rFonts w:ascii="Times New Roman" w:hAnsi="Times New Roman"/>
          <w:sz w:val="28"/>
          <w:szCs w:val="28"/>
        </w:rPr>
        <w:t>7,6</w:t>
      </w:r>
      <w:r w:rsidRPr="00AB089C">
        <w:rPr>
          <w:rFonts w:ascii="Times New Roman" w:hAnsi="Times New Roman"/>
          <w:sz w:val="28"/>
          <w:szCs w:val="28"/>
        </w:rPr>
        <w:t xml:space="preserve">%) </w:t>
      </w:r>
      <w:r w:rsidRPr="00186170">
        <w:rPr>
          <w:rFonts w:ascii="Times New Roman" w:hAnsi="Times New Roman"/>
          <w:sz w:val="28"/>
          <w:szCs w:val="28"/>
        </w:rPr>
        <w:t xml:space="preserve"> </w:t>
      </w:r>
    </w:p>
    <w:p w:rsidR="0034283D" w:rsidRPr="00186170" w:rsidRDefault="0034283D" w:rsidP="0034283D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186170">
        <w:rPr>
          <w:rFonts w:ascii="Times New Roman" w:hAnsi="Times New Roman"/>
          <w:sz w:val="28"/>
          <w:szCs w:val="28"/>
        </w:rPr>
        <w:t xml:space="preserve">- «Профилактика </w:t>
      </w:r>
      <w:proofErr w:type="gramStart"/>
      <w:r w:rsidRPr="00186170">
        <w:rPr>
          <w:rFonts w:ascii="Times New Roman" w:hAnsi="Times New Roman"/>
          <w:sz w:val="28"/>
          <w:szCs w:val="28"/>
        </w:rPr>
        <w:t>правонарушений  и</w:t>
      </w:r>
      <w:proofErr w:type="gramEnd"/>
      <w:r w:rsidRPr="00186170">
        <w:rPr>
          <w:rFonts w:ascii="Times New Roman" w:hAnsi="Times New Roman"/>
          <w:sz w:val="28"/>
          <w:szCs w:val="28"/>
        </w:rPr>
        <w:t xml:space="preserve"> преступлений в Уржумском районе Кировской области» (</w:t>
      </w:r>
      <w:r>
        <w:rPr>
          <w:rFonts w:ascii="Times New Roman" w:hAnsi="Times New Roman"/>
          <w:sz w:val="28"/>
          <w:szCs w:val="28"/>
        </w:rPr>
        <w:t>18,3</w:t>
      </w:r>
      <w:r w:rsidRPr="00186170">
        <w:rPr>
          <w:rFonts w:ascii="Times New Roman" w:hAnsi="Times New Roman"/>
          <w:sz w:val="28"/>
          <w:szCs w:val="28"/>
        </w:rPr>
        <w:t>%),</w:t>
      </w:r>
    </w:p>
    <w:p w:rsidR="0034283D" w:rsidRDefault="0034283D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«Поддержка и развитие малого и среднего предпринимательства в Уржумском муниципальном районе Кировской области» (22,9%),</w:t>
      </w:r>
    </w:p>
    <w:p w:rsidR="003377AB" w:rsidRDefault="005F4CE8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1F88">
        <w:rPr>
          <w:rFonts w:ascii="Times New Roman" w:hAnsi="Times New Roman"/>
          <w:sz w:val="28"/>
          <w:szCs w:val="28"/>
        </w:rPr>
        <w:t xml:space="preserve">«Развитие </w:t>
      </w:r>
      <w:r w:rsidR="00826370">
        <w:rPr>
          <w:rFonts w:ascii="Times New Roman" w:hAnsi="Times New Roman"/>
          <w:sz w:val="28"/>
          <w:szCs w:val="28"/>
        </w:rPr>
        <w:t>транспортной системы в</w:t>
      </w:r>
      <w:r w:rsidR="00E41F88">
        <w:rPr>
          <w:rFonts w:ascii="Times New Roman" w:hAnsi="Times New Roman"/>
          <w:sz w:val="28"/>
          <w:szCs w:val="28"/>
        </w:rPr>
        <w:t xml:space="preserve"> Уржумско</w:t>
      </w:r>
      <w:r w:rsidR="00826370">
        <w:rPr>
          <w:rFonts w:ascii="Times New Roman" w:hAnsi="Times New Roman"/>
          <w:sz w:val="28"/>
          <w:szCs w:val="28"/>
        </w:rPr>
        <w:t>м</w:t>
      </w:r>
      <w:r w:rsidR="00E41F88">
        <w:rPr>
          <w:rFonts w:ascii="Times New Roman" w:hAnsi="Times New Roman"/>
          <w:sz w:val="28"/>
          <w:szCs w:val="28"/>
        </w:rPr>
        <w:t xml:space="preserve"> муниципально</w:t>
      </w:r>
      <w:r w:rsidR="00826370">
        <w:rPr>
          <w:rFonts w:ascii="Times New Roman" w:hAnsi="Times New Roman"/>
          <w:sz w:val="28"/>
          <w:szCs w:val="28"/>
        </w:rPr>
        <w:t>м районе Кировской области</w:t>
      </w:r>
      <w:r w:rsidR="00E41F88">
        <w:rPr>
          <w:rFonts w:ascii="Times New Roman" w:hAnsi="Times New Roman"/>
          <w:sz w:val="28"/>
          <w:szCs w:val="28"/>
        </w:rPr>
        <w:t>» (</w:t>
      </w:r>
      <w:r w:rsidR="00826370">
        <w:rPr>
          <w:rFonts w:ascii="Times New Roman" w:hAnsi="Times New Roman"/>
          <w:sz w:val="28"/>
          <w:szCs w:val="28"/>
        </w:rPr>
        <w:t>23,8</w:t>
      </w:r>
      <w:r w:rsidR="00E41F88">
        <w:rPr>
          <w:rFonts w:ascii="Times New Roman" w:hAnsi="Times New Roman"/>
          <w:sz w:val="28"/>
          <w:szCs w:val="28"/>
        </w:rPr>
        <w:t xml:space="preserve">%) (причиной низкого освоения средств </w:t>
      </w:r>
      <w:r w:rsidR="00000129">
        <w:rPr>
          <w:rFonts w:ascii="Times New Roman" w:hAnsi="Times New Roman"/>
          <w:sz w:val="28"/>
          <w:szCs w:val="28"/>
        </w:rPr>
        <w:t>являет</w:t>
      </w:r>
      <w:r w:rsidR="00000129">
        <w:rPr>
          <w:rFonts w:ascii="Times New Roman" w:hAnsi="Times New Roman"/>
          <w:sz w:val="28"/>
          <w:szCs w:val="28"/>
        </w:rPr>
        <w:lastRenderedPageBreak/>
        <w:t xml:space="preserve">ся </w:t>
      </w:r>
      <w:r w:rsidR="00E41F88" w:rsidRPr="001E0657">
        <w:rPr>
          <w:rFonts w:ascii="Times New Roman" w:hAnsi="Times New Roman"/>
          <w:sz w:val="28"/>
          <w:szCs w:val="28"/>
        </w:rPr>
        <w:t>заключение контракт</w:t>
      </w:r>
      <w:r w:rsidR="00E41F88">
        <w:rPr>
          <w:rFonts w:ascii="Times New Roman" w:hAnsi="Times New Roman"/>
          <w:sz w:val="28"/>
          <w:szCs w:val="28"/>
        </w:rPr>
        <w:t>ов</w:t>
      </w:r>
      <w:r w:rsidR="00E41F88" w:rsidRPr="001E0657">
        <w:rPr>
          <w:rFonts w:ascii="Times New Roman" w:hAnsi="Times New Roman"/>
          <w:sz w:val="28"/>
          <w:szCs w:val="28"/>
        </w:rPr>
        <w:t xml:space="preserve"> с окончанием выполнения работ и </w:t>
      </w:r>
      <w:r w:rsidR="00E41F88">
        <w:rPr>
          <w:rFonts w:ascii="Times New Roman" w:hAnsi="Times New Roman"/>
          <w:sz w:val="28"/>
          <w:szCs w:val="28"/>
        </w:rPr>
        <w:t>их</w:t>
      </w:r>
      <w:r w:rsidR="00E41F88" w:rsidRPr="001E0657">
        <w:rPr>
          <w:rFonts w:ascii="Times New Roman" w:hAnsi="Times New Roman"/>
          <w:sz w:val="28"/>
          <w:szCs w:val="28"/>
        </w:rPr>
        <w:t xml:space="preserve"> оплатой в</w:t>
      </w:r>
      <w:r w:rsidR="00826370">
        <w:rPr>
          <w:rFonts w:ascii="Times New Roman" w:hAnsi="Times New Roman"/>
          <w:sz w:val="28"/>
          <w:szCs w:val="28"/>
        </w:rPr>
        <w:t>о</w:t>
      </w:r>
      <w:r w:rsidR="00E41F88" w:rsidRPr="001E0657">
        <w:rPr>
          <w:rFonts w:ascii="Times New Roman" w:hAnsi="Times New Roman"/>
          <w:sz w:val="28"/>
          <w:szCs w:val="28"/>
        </w:rPr>
        <w:t xml:space="preserve"> </w:t>
      </w:r>
      <w:r w:rsidR="00826370">
        <w:rPr>
          <w:rFonts w:ascii="Times New Roman" w:hAnsi="Times New Roman"/>
          <w:sz w:val="28"/>
          <w:szCs w:val="28"/>
        </w:rPr>
        <w:t>втором полугодии</w:t>
      </w:r>
      <w:r w:rsidR="00E41F88" w:rsidRPr="001E0657">
        <w:rPr>
          <w:rFonts w:ascii="Times New Roman" w:hAnsi="Times New Roman"/>
          <w:sz w:val="28"/>
          <w:szCs w:val="28"/>
        </w:rPr>
        <w:t xml:space="preserve"> текущего го</w:t>
      </w:r>
      <w:r w:rsidR="00E41F88">
        <w:rPr>
          <w:rFonts w:ascii="Times New Roman" w:hAnsi="Times New Roman"/>
          <w:sz w:val="28"/>
          <w:szCs w:val="28"/>
        </w:rPr>
        <w:t xml:space="preserve">да по ремонту </w:t>
      </w:r>
      <w:r w:rsidR="00826370">
        <w:rPr>
          <w:rFonts w:ascii="Times New Roman" w:hAnsi="Times New Roman"/>
          <w:sz w:val="28"/>
          <w:szCs w:val="28"/>
        </w:rPr>
        <w:t>автомобильных дорог</w:t>
      </w:r>
      <w:r w:rsidR="005E1078">
        <w:rPr>
          <w:rFonts w:ascii="Times New Roman" w:hAnsi="Times New Roman"/>
          <w:sz w:val="28"/>
          <w:szCs w:val="28"/>
        </w:rPr>
        <w:t>),</w:t>
      </w:r>
    </w:p>
    <w:p w:rsidR="00826370" w:rsidRDefault="00826370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«Функционирование администрации Уржумского муниципального района» (36,6%),</w:t>
      </w:r>
    </w:p>
    <w:p w:rsidR="00826370" w:rsidRDefault="00826370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«Демографическое развитие Уржумского района Кировской области» (41,9%).</w:t>
      </w:r>
    </w:p>
    <w:p w:rsidR="00637BFB" w:rsidRDefault="00A7005C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за </w:t>
      </w:r>
      <w:r w:rsidR="00826370">
        <w:rPr>
          <w:rFonts w:ascii="Times New Roman" w:hAnsi="Times New Roman"/>
          <w:sz w:val="28"/>
          <w:szCs w:val="28"/>
        </w:rPr>
        <w:t>1 полугодие</w:t>
      </w:r>
      <w:r w:rsidR="005F4CE8">
        <w:rPr>
          <w:rFonts w:ascii="Times New Roman" w:hAnsi="Times New Roman"/>
          <w:sz w:val="28"/>
          <w:szCs w:val="28"/>
        </w:rPr>
        <w:t xml:space="preserve"> 20</w:t>
      </w:r>
      <w:r w:rsidR="00000129">
        <w:rPr>
          <w:rFonts w:ascii="Times New Roman" w:hAnsi="Times New Roman"/>
          <w:sz w:val="28"/>
          <w:szCs w:val="28"/>
        </w:rPr>
        <w:t>2</w:t>
      </w:r>
      <w:r w:rsidR="00826370">
        <w:rPr>
          <w:rFonts w:ascii="Times New Roman" w:hAnsi="Times New Roman"/>
          <w:sz w:val="28"/>
          <w:szCs w:val="28"/>
        </w:rPr>
        <w:t>2</w:t>
      </w:r>
      <w:r w:rsidR="00637BFB">
        <w:rPr>
          <w:rFonts w:ascii="Times New Roman" w:hAnsi="Times New Roman"/>
          <w:sz w:val="28"/>
          <w:szCs w:val="28"/>
        </w:rPr>
        <w:t xml:space="preserve"> года отмечено низкое освоение бюджетных средств по </w:t>
      </w:r>
      <w:r w:rsidR="00826370">
        <w:rPr>
          <w:rFonts w:ascii="Times New Roman" w:hAnsi="Times New Roman"/>
          <w:sz w:val="28"/>
          <w:szCs w:val="28"/>
        </w:rPr>
        <w:t>10</w:t>
      </w:r>
      <w:r w:rsidR="00637BFB">
        <w:rPr>
          <w:rFonts w:ascii="Times New Roman" w:hAnsi="Times New Roman"/>
          <w:sz w:val="28"/>
          <w:szCs w:val="28"/>
        </w:rPr>
        <w:t xml:space="preserve"> муниципальным программам из 1</w:t>
      </w:r>
      <w:r w:rsidR="00826370">
        <w:rPr>
          <w:rFonts w:ascii="Times New Roman" w:hAnsi="Times New Roman"/>
          <w:sz w:val="28"/>
          <w:szCs w:val="28"/>
        </w:rPr>
        <w:t>7</w:t>
      </w:r>
      <w:r w:rsidR="00637BFB">
        <w:rPr>
          <w:rFonts w:ascii="Times New Roman" w:hAnsi="Times New Roman"/>
          <w:sz w:val="28"/>
          <w:szCs w:val="28"/>
        </w:rPr>
        <w:t>.</w:t>
      </w:r>
    </w:p>
    <w:p w:rsidR="004818AC" w:rsidRDefault="004818AC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</w:p>
    <w:p w:rsidR="00000129" w:rsidRDefault="004818AC" w:rsidP="006C53BC">
      <w:pPr>
        <w:pStyle w:val="af4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4818AC"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В рамках реализации национальных проектов в бюджете </w:t>
      </w:r>
      <w:r w:rsidR="008743A0">
        <w:rPr>
          <w:rFonts w:ascii="Times New Roman" w:hAnsi="Times New Roman"/>
          <w:sz w:val="28"/>
          <w:szCs w:val="28"/>
        </w:rPr>
        <w:t xml:space="preserve">предусмотрены средства на реализацию </w:t>
      </w:r>
      <w:r w:rsidR="00C35DCF">
        <w:rPr>
          <w:rFonts w:ascii="Times New Roman" w:hAnsi="Times New Roman"/>
          <w:sz w:val="28"/>
          <w:szCs w:val="28"/>
        </w:rPr>
        <w:t>одного</w:t>
      </w:r>
      <w:r w:rsidR="008743A0">
        <w:rPr>
          <w:rFonts w:ascii="Times New Roman" w:hAnsi="Times New Roman"/>
          <w:sz w:val="28"/>
          <w:szCs w:val="28"/>
        </w:rPr>
        <w:t xml:space="preserve"> федеральн</w:t>
      </w:r>
      <w:r w:rsidR="00C35DCF">
        <w:rPr>
          <w:rFonts w:ascii="Times New Roman" w:hAnsi="Times New Roman"/>
          <w:sz w:val="28"/>
          <w:szCs w:val="28"/>
        </w:rPr>
        <w:t>ого</w:t>
      </w:r>
      <w:r w:rsidR="008743A0">
        <w:rPr>
          <w:rFonts w:ascii="Times New Roman" w:hAnsi="Times New Roman"/>
          <w:sz w:val="28"/>
          <w:szCs w:val="28"/>
        </w:rPr>
        <w:t xml:space="preserve"> проект</w:t>
      </w:r>
      <w:r w:rsidR="00C35DCF">
        <w:rPr>
          <w:rFonts w:ascii="Times New Roman" w:hAnsi="Times New Roman"/>
          <w:sz w:val="28"/>
          <w:szCs w:val="28"/>
        </w:rPr>
        <w:t>а</w:t>
      </w:r>
      <w:r w:rsidR="008743A0">
        <w:rPr>
          <w:rFonts w:ascii="Times New Roman" w:hAnsi="Times New Roman"/>
          <w:sz w:val="28"/>
          <w:szCs w:val="28"/>
        </w:rPr>
        <w:t xml:space="preserve"> </w:t>
      </w:r>
      <w:r w:rsidR="00000129">
        <w:rPr>
          <w:rFonts w:ascii="Times New Roman" w:hAnsi="Times New Roman"/>
          <w:sz w:val="28"/>
          <w:szCs w:val="28"/>
        </w:rPr>
        <w:t>«Современная школа» по направлению «</w:t>
      </w:r>
      <w:r w:rsidR="00BC1179">
        <w:rPr>
          <w:rFonts w:ascii="Times New Roman" w:hAnsi="Times New Roman"/>
          <w:sz w:val="28"/>
          <w:szCs w:val="28"/>
        </w:rPr>
        <w:t>Реализация мероприятий по подготовке образовательного пространства в муниципальных образовательных организациях, на базе которых создаются центры образования естественно-научной и технологической направленности «Точка роста»</w:t>
      </w:r>
      <w:r w:rsidR="00F858F0">
        <w:rPr>
          <w:rFonts w:ascii="Times New Roman" w:hAnsi="Times New Roman"/>
          <w:sz w:val="28"/>
          <w:szCs w:val="28"/>
        </w:rPr>
        <w:t>»</w:t>
      </w:r>
      <w:r w:rsidR="00BC1179">
        <w:rPr>
          <w:rFonts w:ascii="Times New Roman" w:hAnsi="Times New Roman"/>
          <w:sz w:val="28"/>
          <w:szCs w:val="28"/>
        </w:rPr>
        <w:t xml:space="preserve"> - </w:t>
      </w:r>
      <w:r w:rsidR="00C35DCF">
        <w:rPr>
          <w:rFonts w:ascii="Times New Roman" w:hAnsi="Times New Roman"/>
          <w:sz w:val="28"/>
          <w:szCs w:val="28"/>
        </w:rPr>
        <w:t>1 800</w:t>
      </w:r>
      <w:r w:rsidR="00BC1179">
        <w:rPr>
          <w:rFonts w:ascii="Times New Roman" w:hAnsi="Times New Roman"/>
          <w:sz w:val="28"/>
          <w:szCs w:val="28"/>
        </w:rPr>
        <w:t xml:space="preserve"> тыс.</w:t>
      </w:r>
      <w:r w:rsidR="00C35DCF">
        <w:rPr>
          <w:rFonts w:ascii="Times New Roman" w:hAnsi="Times New Roman"/>
          <w:sz w:val="28"/>
          <w:szCs w:val="28"/>
        </w:rPr>
        <w:t xml:space="preserve"> </w:t>
      </w:r>
      <w:r w:rsidR="00BC1179">
        <w:rPr>
          <w:rFonts w:ascii="Times New Roman" w:hAnsi="Times New Roman"/>
          <w:sz w:val="28"/>
          <w:szCs w:val="28"/>
        </w:rPr>
        <w:t xml:space="preserve">руб., исполнено за </w:t>
      </w:r>
      <w:r w:rsidR="00C35DCF">
        <w:rPr>
          <w:rFonts w:ascii="Times New Roman" w:hAnsi="Times New Roman"/>
          <w:sz w:val="28"/>
          <w:szCs w:val="28"/>
        </w:rPr>
        <w:t>1 полугодие</w:t>
      </w:r>
      <w:r w:rsidR="00BC1179">
        <w:rPr>
          <w:rFonts w:ascii="Times New Roman" w:hAnsi="Times New Roman"/>
          <w:sz w:val="28"/>
          <w:szCs w:val="28"/>
        </w:rPr>
        <w:t xml:space="preserve"> 202</w:t>
      </w:r>
      <w:r w:rsidR="00C35DCF">
        <w:rPr>
          <w:rFonts w:ascii="Times New Roman" w:hAnsi="Times New Roman"/>
          <w:sz w:val="28"/>
          <w:szCs w:val="28"/>
        </w:rPr>
        <w:t>2</w:t>
      </w:r>
      <w:r w:rsidR="00BC1179">
        <w:rPr>
          <w:rFonts w:ascii="Times New Roman" w:hAnsi="Times New Roman"/>
          <w:sz w:val="28"/>
          <w:szCs w:val="28"/>
        </w:rPr>
        <w:t xml:space="preserve"> года – </w:t>
      </w:r>
      <w:r w:rsidR="00C35DCF">
        <w:rPr>
          <w:rFonts w:ascii="Times New Roman" w:hAnsi="Times New Roman"/>
          <w:sz w:val="28"/>
          <w:szCs w:val="28"/>
        </w:rPr>
        <w:t>1 439,0</w:t>
      </w:r>
      <w:r w:rsidR="00BC1179">
        <w:rPr>
          <w:rFonts w:ascii="Times New Roman" w:hAnsi="Times New Roman"/>
          <w:sz w:val="28"/>
          <w:szCs w:val="28"/>
        </w:rPr>
        <w:t xml:space="preserve"> тыс.</w:t>
      </w:r>
      <w:r w:rsidR="00C35DCF">
        <w:rPr>
          <w:rFonts w:ascii="Times New Roman" w:hAnsi="Times New Roman"/>
          <w:sz w:val="28"/>
          <w:szCs w:val="28"/>
        </w:rPr>
        <w:t xml:space="preserve"> </w:t>
      </w:r>
      <w:r w:rsidR="00BC1179">
        <w:rPr>
          <w:rFonts w:ascii="Times New Roman" w:hAnsi="Times New Roman"/>
          <w:sz w:val="28"/>
          <w:szCs w:val="28"/>
        </w:rPr>
        <w:t xml:space="preserve">руб. или </w:t>
      </w:r>
      <w:r w:rsidR="00C35DCF">
        <w:rPr>
          <w:rFonts w:ascii="Times New Roman" w:hAnsi="Times New Roman"/>
          <w:sz w:val="28"/>
          <w:szCs w:val="28"/>
        </w:rPr>
        <w:t>79,9</w:t>
      </w:r>
      <w:r w:rsidR="005E490B">
        <w:rPr>
          <w:rFonts w:ascii="Times New Roman" w:hAnsi="Times New Roman"/>
          <w:sz w:val="28"/>
          <w:szCs w:val="28"/>
        </w:rPr>
        <w:t>%.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Pr="00C52E8A" w:rsidRDefault="006C53BC" w:rsidP="00A7005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Дефицит</w:t>
      </w:r>
      <w:r w:rsidRPr="00C52E8A">
        <w:rPr>
          <w:rFonts w:ascii="Times New Roman" w:hAnsi="Times New Roman"/>
          <w:b/>
          <w:sz w:val="28"/>
          <w:szCs w:val="28"/>
        </w:rPr>
        <w:t xml:space="preserve"> бюджета</w:t>
      </w:r>
      <w:r w:rsidR="00637BFB">
        <w:rPr>
          <w:rFonts w:ascii="Times New Roman" w:hAnsi="Times New Roman"/>
          <w:b/>
          <w:sz w:val="28"/>
          <w:szCs w:val="28"/>
        </w:rPr>
        <w:t xml:space="preserve"> Уржумского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и источники финансирования</w:t>
      </w:r>
    </w:p>
    <w:p w:rsidR="006C53BC" w:rsidRPr="00287241" w:rsidRDefault="006C53BC" w:rsidP="006C53BC">
      <w:pPr>
        <w:pStyle w:val="af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C53BC" w:rsidRDefault="00600150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</w:t>
      </w:r>
      <w:r w:rsidR="00C35DCF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415AC3">
        <w:rPr>
          <w:rFonts w:ascii="Times New Roman" w:hAnsi="Times New Roman"/>
          <w:sz w:val="28"/>
          <w:szCs w:val="28"/>
        </w:rPr>
        <w:t>2</w:t>
      </w:r>
      <w:r w:rsidR="00C35DCF">
        <w:rPr>
          <w:rFonts w:ascii="Times New Roman" w:hAnsi="Times New Roman"/>
          <w:sz w:val="28"/>
          <w:szCs w:val="28"/>
        </w:rPr>
        <w:t>2</w:t>
      </w:r>
      <w:r w:rsidR="006C53BC">
        <w:rPr>
          <w:rFonts w:ascii="Times New Roman" w:hAnsi="Times New Roman"/>
          <w:sz w:val="28"/>
          <w:szCs w:val="28"/>
        </w:rPr>
        <w:t xml:space="preserve"> года бюджет </w:t>
      </w:r>
      <w:r w:rsidR="00637BFB">
        <w:rPr>
          <w:rFonts w:ascii="Times New Roman" w:hAnsi="Times New Roman"/>
          <w:sz w:val="28"/>
          <w:szCs w:val="28"/>
        </w:rPr>
        <w:t xml:space="preserve">Уржумского муниципального района </w:t>
      </w:r>
      <w:r w:rsidR="006C53BC">
        <w:rPr>
          <w:rFonts w:ascii="Times New Roman" w:hAnsi="Times New Roman"/>
          <w:sz w:val="28"/>
          <w:szCs w:val="28"/>
        </w:rPr>
        <w:t xml:space="preserve">исполнен с </w:t>
      </w:r>
      <w:r w:rsidR="00415AC3">
        <w:rPr>
          <w:rFonts w:ascii="Times New Roman" w:hAnsi="Times New Roman"/>
          <w:sz w:val="28"/>
          <w:szCs w:val="28"/>
        </w:rPr>
        <w:t>про</w:t>
      </w:r>
      <w:r w:rsidR="00637BFB">
        <w:rPr>
          <w:rFonts w:ascii="Times New Roman" w:hAnsi="Times New Roman"/>
          <w:sz w:val="28"/>
          <w:szCs w:val="28"/>
        </w:rPr>
        <w:t>фи</w:t>
      </w:r>
      <w:r w:rsidR="006C53BC">
        <w:rPr>
          <w:rFonts w:ascii="Times New Roman" w:hAnsi="Times New Roman"/>
          <w:sz w:val="28"/>
          <w:szCs w:val="28"/>
        </w:rPr>
        <w:t xml:space="preserve">цитом в сумме </w:t>
      </w:r>
      <w:r w:rsidR="00C35DCF">
        <w:rPr>
          <w:rFonts w:ascii="Times New Roman" w:hAnsi="Times New Roman"/>
          <w:sz w:val="28"/>
          <w:szCs w:val="28"/>
        </w:rPr>
        <w:t>4 291,7</w:t>
      </w:r>
      <w:r w:rsidR="00E0558A">
        <w:rPr>
          <w:rFonts w:ascii="Times New Roman" w:hAnsi="Times New Roman"/>
          <w:sz w:val="28"/>
          <w:szCs w:val="28"/>
        </w:rPr>
        <w:t xml:space="preserve"> </w:t>
      </w:r>
      <w:r w:rsidR="006C53BC">
        <w:rPr>
          <w:rFonts w:ascii="Times New Roman" w:hAnsi="Times New Roman"/>
          <w:sz w:val="28"/>
          <w:szCs w:val="28"/>
        </w:rPr>
        <w:t>тыс. руб. (при годовом прогно</w:t>
      </w:r>
      <w:r w:rsidR="00637BFB">
        <w:rPr>
          <w:rFonts w:ascii="Times New Roman" w:hAnsi="Times New Roman"/>
          <w:sz w:val="28"/>
          <w:szCs w:val="28"/>
        </w:rPr>
        <w:t xml:space="preserve">зируемом дефиците </w:t>
      </w:r>
      <w:r w:rsidR="00C35DCF">
        <w:rPr>
          <w:rFonts w:ascii="Times New Roman" w:hAnsi="Times New Roman"/>
          <w:sz w:val="28"/>
          <w:szCs w:val="28"/>
        </w:rPr>
        <w:t>18 983,83</w:t>
      </w:r>
      <w:r w:rsidR="00F46BEC">
        <w:rPr>
          <w:rFonts w:ascii="Times New Roman" w:hAnsi="Times New Roman"/>
          <w:sz w:val="28"/>
          <w:szCs w:val="28"/>
        </w:rPr>
        <w:t xml:space="preserve"> тыс. руб.).</w:t>
      </w:r>
      <w:r w:rsidR="006C53BC">
        <w:rPr>
          <w:rFonts w:ascii="Times New Roman" w:hAnsi="Times New Roman"/>
          <w:sz w:val="28"/>
          <w:szCs w:val="28"/>
        </w:rPr>
        <w:t xml:space="preserve"> </w:t>
      </w:r>
    </w:p>
    <w:p w:rsidR="006C53BC" w:rsidRDefault="00F46BEC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35DCF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B346D1">
        <w:rPr>
          <w:rFonts w:ascii="Times New Roman" w:hAnsi="Times New Roman"/>
          <w:sz w:val="28"/>
          <w:szCs w:val="28"/>
        </w:rPr>
        <w:t>2</w:t>
      </w:r>
      <w:r w:rsidR="00C35DCF">
        <w:rPr>
          <w:rFonts w:ascii="Times New Roman" w:hAnsi="Times New Roman"/>
          <w:sz w:val="28"/>
          <w:szCs w:val="28"/>
        </w:rPr>
        <w:t>2</w:t>
      </w:r>
      <w:r w:rsidR="006C53BC">
        <w:rPr>
          <w:rFonts w:ascii="Times New Roman" w:hAnsi="Times New Roman"/>
          <w:sz w:val="28"/>
          <w:szCs w:val="28"/>
        </w:rPr>
        <w:t xml:space="preserve"> года средства коммерческих банков </w:t>
      </w:r>
      <w:r w:rsidR="00151391">
        <w:rPr>
          <w:rFonts w:ascii="Times New Roman" w:hAnsi="Times New Roman"/>
          <w:sz w:val="28"/>
          <w:szCs w:val="28"/>
        </w:rPr>
        <w:t xml:space="preserve">не </w:t>
      </w:r>
      <w:r w:rsidR="0084640C">
        <w:rPr>
          <w:rFonts w:ascii="Times New Roman" w:hAnsi="Times New Roman"/>
          <w:sz w:val="28"/>
          <w:szCs w:val="28"/>
        </w:rPr>
        <w:t>привлекались</w:t>
      </w:r>
      <w:r w:rsidR="00151391">
        <w:rPr>
          <w:rFonts w:ascii="Times New Roman" w:hAnsi="Times New Roman"/>
          <w:sz w:val="28"/>
          <w:szCs w:val="28"/>
        </w:rPr>
        <w:t>.</w:t>
      </w:r>
    </w:p>
    <w:p w:rsidR="006C53BC" w:rsidRDefault="00242C71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Привлечено за </w:t>
      </w:r>
      <w:r w:rsidR="00C35DCF">
        <w:rPr>
          <w:rFonts w:ascii="Times New Roman" w:hAnsi="Times New Roman"/>
          <w:sz w:val="28"/>
          <w:szCs w:val="28"/>
        </w:rPr>
        <w:t xml:space="preserve">1 полугодие </w:t>
      </w:r>
      <w:r>
        <w:rPr>
          <w:rFonts w:ascii="Times New Roman" w:hAnsi="Times New Roman"/>
          <w:sz w:val="28"/>
          <w:szCs w:val="28"/>
        </w:rPr>
        <w:t>202</w:t>
      </w:r>
      <w:r w:rsidR="00C35D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C53BC">
        <w:rPr>
          <w:rFonts w:ascii="Times New Roman" w:hAnsi="Times New Roman"/>
          <w:sz w:val="28"/>
          <w:szCs w:val="28"/>
        </w:rPr>
        <w:t xml:space="preserve">бюджетных кредитов </w:t>
      </w:r>
      <w:r>
        <w:rPr>
          <w:rFonts w:ascii="Times New Roman" w:hAnsi="Times New Roman"/>
          <w:sz w:val="28"/>
          <w:szCs w:val="28"/>
        </w:rPr>
        <w:t>в сумме 1</w:t>
      </w:r>
      <w:r w:rsidR="00C35D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000 тыс.</w:t>
      </w:r>
      <w:r w:rsidR="00C35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процентная ставка по кредиту 0,1%. Срок погашения бюджетного кредита 14.12.202</w:t>
      </w:r>
      <w:r w:rsidR="00C35D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51391" w:rsidRDefault="00151391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431E28">
        <w:rPr>
          <w:rFonts w:ascii="Times New Roman" w:hAnsi="Times New Roman"/>
          <w:sz w:val="28"/>
          <w:szCs w:val="28"/>
        </w:rPr>
        <w:t>По состоянию на 01.</w:t>
      </w:r>
      <w:r w:rsidR="00C35DCF">
        <w:rPr>
          <w:rFonts w:ascii="Times New Roman" w:hAnsi="Times New Roman"/>
          <w:sz w:val="28"/>
          <w:szCs w:val="28"/>
        </w:rPr>
        <w:t>07</w:t>
      </w:r>
      <w:r w:rsidRPr="00431E28">
        <w:rPr>
          <w:rFonts w:ascii="Times New Roman" w:hAnsi="Times New Roman"/>
          <w:sz w:val="28"/>
          <w:szCs w:val="28"/>
        </w:rPr>
        <w:t>.20</w:t>
      </w:r>
      <w:r w:rsidR="00B346D1">
        <w:rPr>
          <w:rFonts w:ascii="Times New Roman" w:hAnsi="Times New Roman"/>
          <w:sz w:val="28"/>
          <w:szCs w:val="28"/>
        </w:rPr>
        <w:t>2</w:t>
      </w:r>
      <w:r w:rsidR="00C35DCF">
        <w:rPr>
          <w:rFonts w:ascii="Times New Roman" w:hAnsi="Times New Roman"/>
          <w:sz w:val="28"/>
          <w:szCs w:val="28"/>
        </w:rPr>
        <w:t>7</w:t>
      </w:r>
      <w:r w:rsidRPr="00431E28">
        <w:rPr>
          <w:rFonts w:ascii="Times New Roman" w:hAnsi="Times New Roman"/>
          <w:sz w:val="28"/>
          <w:szCs w:val="28"/>
        </w:rPr>
        <w:t xml:space="preserve"> года муниципальный долг </w:t>
      </w:r>
      <w:r w:rsidR="00242C71">
        <w:rPr>
          <w:rFonts w:ascii="Times New Roman" w:hAnsi="Times New Roman"/>
          <w:sz w:val="28"/>
          <w:szCs w:val="28"/>
        </w:rPr>
        <w:t>района составляет 1</w:t>
      </w:r>
      <w:r w:rsidR="00C35DCF">
        <w:rPr>
          <w:rFonts w:ascii="Times New Roman" w:hAnsi="Times New Roman"/>
          <w:sz w:val="28"/>
          <w:szCs w:val="28"/>
        </w:rPr>
        <w:t>3</w:t>
      </w:r>
      <w:r w:rsidR="00242C71">
        <w:rPr>
          <w:rFonts w:ascii="Times New Roman" w:hAnsi="Times New Roman"/>
          <w:sz w:val="28"/>
          <w:szCs w:val="28"/>
        </w:rPr>
        <w:t> 000 тыс.</w:t>
      </w:r>
      <w:r w:rsidR="00C35DCF">
        <w:rPr>
          <w:rFonts w:ascii="Times New Roman" w:hAnsi="Times New Roman"/>
          <w:sz w:val="28"/>
          <w:szCs w:val="28"/>
        </w:rPr>
        <w:t xml:space="preserve"> </w:t>
      </w:r>
      <w:r w:rsidR="00242C71">
        <w:rPr>
          <w:rFonts w:ascii="Times New Roman" w:hAnsi="Times New Roman"/>
          <w:sz w:val="28"/>
          <w:szCs w:val="28"/>
        </w:rPr>
        <w:t>руб.</w:t>
      </w:r>
    </w:p>
    <w:p w:rsidR="006C53BC" w:rsidRDefault="006C53BC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обслуживание муници</w:t>
      </w:r>
      <w:r w:rsidR="002773D0">
        <w:rPr>
          <w:rFonts w:ascii="Times New Roman" w:hAnsi="Times New Roman"/>
          <w:sz w:val="28"/>
          <w:szCs w:val="28"/>
        </w:rPr>
        <w:t xml:space="preserve">пального долга за </w:t>
      </w:r>
      <w:r w:rsidR="00C35DCF">
        <w:rPr>
          <w:rFonts w:ascii="Times New Roman" w:hAnsi="Times New Roman"/>
          <w:sz w:val="28"/>
          <w:szCs w:val="28"/>
        </w:rPr>
        <w:t>1 полугодие</w:t>
      </w:r>
      <w:r w:rsidR="002773D0">
        <w:rPr>
          <w:rFonts w:ascii="Times New Roman" w:hAnsi="Times New Roman"/>
          <w:sz w:val="28"/>
          <w:szCs w:val="28"/>
        </w:rPr>
        <w:t xml:space="preserve"> 20</w:t>
      </w:r>
      <w:r w:rsidR="00B346D1">
        <w:rPr>
          <w:rFonts w:ascii="Times New Roman" w:hAnsi="Times New Roman"/>
          <w:sz w:val="28"/>
          <w:szCs w:val="28"/>
        </w:rPr>
        <w:t>2</w:t>
      </w:r>
      <w:r w:rsidR="00C35D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составили </w:t>
      </w:r>
      <w:r w:rsidR="00C35DCF">
        <w:rPr>
          <w:rFonts w:ascii="Times New Roman" w:hAnsi="Times New Roman"/>
          <w:sz w:val="28"/>
          <w:szCs w:val="28"/>
        </w:rPr>
        <w:t>38,5</w:t>
      </w:r>
      <w:r>
        <w:rPr>
          <w:rFonts w:ascii="Times New Roman" w:hAnsi="Times New Roman"/>
          <w:sz w:val="28"/>
          <w:szCs w:val="28"/>
        </w:rPr>
        <w:t xml:space="preserve"> тыс. руб., или </w:t>
      </w:r>
      <w:r w:rsidR="00C35DCF">
        <w:rPr>
          <w:rFonts w:ascii="Times New Roman" w:hAnsi="Times New Roman"/>
          <w:sz w:val="28"/>
          <w:szCs w:val="28"/>
        </w:rPr>
        <w:t>2,6</w:t>
      </w:r>
      <w:r w:rsidR="00151391">
        <w:rPr>
          <w:rFonts w:ascii="Times New Roman" w:hAnsi="Times New Roman"/>
          <w:sz w:val="28"/>
          <w:szCs w:val="28"/>
        </w:rPr>
        <w:t>% годового плана. З</w:t>
      </w:r>
      <w:r w:rsidR="00CC0FB9">
        <w:rPr>
          <w:rFonts w:ascii="Times New Roman" w:hAnsi="Times New Roman"/>
          <w:sz w:val="28"/>
          <w:szCs w:val="28"/>
        </w:rPr>
        <w:t>а аналогичный период 20</w:t>
      </w:r>
      <w:r w:rsidR="00242C71">
        <w:rPr>
          <w:rFonts w:ascii="Times New Roman" w:hAnsi="Times New Roman"/>
          <w:sz w:val="28"/>
          <w:szCs w:val="28"/>
        </w:rPr>
        <w:t>2</w:t>
      </w:r>
      <w:r w:rsidR="00C35D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151391">
        <w:rPr>
          <w:rFonts w:ascii="Times New Roman" w:hAnsi="Times New Roman"/>
          <w:sz w:val="28"/>
          <w:szCs w:val="28"/>
        </w:rPr>
        <w:t xml:space="preserve">расходы на обслуживание муниципального долга </w:t>
      </w:r>
      <w:r w:rsidR="00D27821">
        <w:rPr>
          <w:rFonts w:ascii="Times New Roman" w:hAnsi="Times New Roman"/>
          <w:sz w:val="28"/>
          <w:szCs w:val="28"/>
        </w:rPr>
        <w:t xml:space="preserve">составляли </w:t>
      </w:r>
      <w:r w:rsidR="00C35DCF">
        <w:rPr>
          <w:rFonts w:ascii="Times New Roman" w:hAnsi="Times New Roman"/>
          <w:sz w:val="28"/>
          <w:szCs w:val="28"/>
        </w:rPr>
        <w:t>3,9</w:t>
      </w:r>
      <w:r w:rsidR="00D27821">
        <w:rPr>
          <w:rFonts w:ascii="Times New Roman" w:hAnsi="Times New Roman"/>
          <w:sz w:val="28"/>
          <w:szCs w:val="28"/>
        </w:rPr>
        <w:t xml:space="preserve"> тыс.</w:t>
      </w:r>
      <w:r w:rsidR="00C35DCF">
        <w:rPr>
          <w:rFonts w:ascii="Times New Roman" w:hAnsi="Times New Roman"/>
          <w:sz w:val="28"/>
          <w:szCs w:val="28"/>
        </w:rPr>
        <w:t xml:space="preserve"> </w:t>
      </w:r>
      <w:r w:rsidR="00D27821">
        <w:rPr>
          <w:rFonts w:ascii="Times New Roman" w:hAnsi="Times New Roman"/>
          <w:sz w:val="28"/>
          <w:szCs w:val="28"/>
        </w:rPr>
        <w:t>руб.</w:t>
      </w:r>
    </w:p>
    <w:p w:rsidR="00242C71" w:rsidRDefault="00242C71" w:rsidP="006C53BC">
      <w:pPr>
        <w:pStyle w:val="af4"/>
        <w:ind w:left="0"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E490B">
        <w:rPr>
          <w:rFonts w:ascii="Times New Roman" w:hAnsi="Times New Roman"/>
          <w:sz w:val="28"/>
          <w:szCs w:val="28"/>
        </w:rPr>
        <w:t>1 полугодие</w:t>
      </w:r>
      <w:r>
        <w:rPr>
          <w:rFonts w:ascii="Times New Roman" w:hAnsi="Times New Roman"/>
          <w:sz w:val="28"/>
          <w:szCs w:val="28"/>
        </w:rPr>
        <w:t xml:space="preserve"> 202</w:t>
      </w:r>
      <w:r w:rsidR="005E49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из бюджета Уржумского муниципального района </w:t>
      </w:r>
      <w:r w:rsidR="00EE1030">
        <w:rPr>
          <w:rFonts w:ascii="Times New Roman" w:hAnsi="Times New Roman"/>
          <w:sz w:val="28"/>
          <w:szCs w:val="28"/>
        </w:rPr>
        <w:t>бюджетн</w:t>
      </w:r>
      <w:r w:rsidR="005E490B">
        <w:rPr>
          <w:rFonts w:ascii="Times New Roman" w:hAnsi="Times New Roman"/>
          <w:sz w:val="28"/>
          <w:szCs w:val="28"/>
        </w:rPr>
        <w:t>ые</w:t>
      </w:r>
      <w:r w:rsidR="00EE1030">
        <w:rPr>
          <w:rFonts w:ascii="Times New Roman" w:hAnsi="Times New Roman"/>
          <w:sz w:val="28"/>
          <w:szCs w:val="28"/>
        </w:rPr>
        <w:t xml:space="preserve"> кредит</w:t>
      </w:r>
      <w:r w:rsidR="005E490B">
        <w:rPr>
          <w:rFonts w:ascii="Times New Roman" w:hAnsi="Times New Roman"/>
          <w:sz w:val="28"/>
          <w:szCs w:val="28"/>
        </w:rPr>
        <w:t>ы поселениям не предоставлялись.</w:t>
      </w:r>
      <w:r w:rsidR="00EE1030">
        <w:rPr>
          <w:rFonts w:ascii="Times New Roman" w:hAnsi="Times New Roman"/>
          <w:sz w:val="28"/>
          <w:szCs w:val="28"/>
        </w:rPr>
        <w:t xml:space="preserve"> 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Pr="00B64B9C" w:rsidRDefault="006C53BC" w:rsidP="006C53BC">
      <w:pPr>
        <w:ind w:firstLine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B64B9C">
        <w:rPr>
          <w:rFonts w:ascii="Times New Roman" w:hAnsi="Times New Roman"/>
          <w:b/>
          <w:sz w:val="28"/>
          <w:szCs w:val="28"/>
        </w:rPr>
        <w:t>Выводы.</w:t>
      </w:r>
    </w:p>
    <w:p w:rsidR="006C53BC" w:rsidRDefault="006C53BC" w:rsidP="006C53BC">
      <w:pPr>
        <w:jc w:val="both"/>
        <w:rPr>
          <w:rFonts w:ascii="Times New Roman" w:hAnsi="Times New Roman"/>
          <w:sz w:val="28"/>
          <w:szCs w:val="28"/>
        </w:rPr>
      </w:pPr>
    </w:p>
    <w:p w:rsidR="006C53BC" w:rsidRDefault="006C53BC" w:rsidP="00351895">
      <w:pPr>
        <w:pStyle w:val="af4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B9C">
        <w:rPr>
          <w:rFonts w:ascii="Times New Roman" w:hAnsi="Times New Roman"/>
          <w:sz w:val="28"/>
          <w:szCs w:val="28"/>
        </w:rPr>
        <w:t xml:space="preserve">Доходы бюджета </w:t>
      </w:r>
      <w:r w:rsidR="00E0558A">
        <w:rPr>
          <w:rFonts w:ascii="Times New Roman" w:hAnsi="Times New Roman"/>
          <w:sz w:val="28"/>
          <w:szCs w:val="28"/>
        </w:rPr>
        <w:t xml:space="preserve">Уржумского муниципального района </w:t>
      </w:r>
      <w:r w:rsidR="005254AA">
        <w:rPr>
          <w:rFonts w:ascii="Times New Roman" w:hAnsi="Times New Roman"/>
          <w:sz w:val="28"/>
          <w:szCs w:val="28"/>
        </w:rPr>
        <w:t xml:space="preserve">за </w:t>
      </w:r>
      <w:r w:rsidR="005E490B">
        <w:rPr>
          <w:rFonts w:ascii="Times New Roman" w:hAnsi="Times New Roman"/>
          <w:sz w:val="28"/>
          <w:szCs w:val="28"/>
        </w:rPr>
        <w:t>1 полугодие</w:t>
      </w:r>
      <w:r w:rsidR="005254AA">
        <w:rPr>
          <w:rFonts w:ascii="Times New Roman" w:hAnsi="Times New Roman"/>
          <w:sz w:val="28"/>
          <w:szCs w:val="28"/>
        </w:rPr>
        <w:t xml:space="preserve"> 20</w:t>
      </w:r>
      <w:r w:rsidR="00EE1030">
        <w:rPr>
          <w:rFonts w:ascii="Times New Roman" w:hAnsi="Times New Roman"/>
          <w:sz w:val="28"/>
          <w:szCs w:val="28"/>
        </w:rPr>
        <w:t>2</w:t>
      </w:r>
      <w:r w:rsidR="005E490B">
        <w:rPr>
          <w:rFonts w:ascii="Times New Roman" w:hAnsi="Times New Roman"/>
          <w:sz w:val="28"/>
          <w:szCs w:val="28"/>
        </w:rPr>
        <w:t>2</w:t>
      </w:r>
      <w:r w:rsidRPr="00B64B9C">
        <w:rPr>
          <w:rFonts w:ascii="Times New Roman" w:hAnsi="Times New Roman"/>
          <w:sz w:val="28"/>
          <w:szCs w:val="28"/>
        </w:rPr>
        <w:t xml:space="preserve"> года по отношению к годовым бюджетным назначениям исполнены на </w:t>
      </w:r>
      <w:r w:rsidR="005E490B">
        <w:rPr>
          <w:rFonts w:ascii="Times New Roman" w:hAnsi="Times New Roman"/>
          <w:sz w:val="28"/>
          <w:szCs w:val="28"/>
        </w:rPr>
        <w:t>39,1</w:t>
      </w:r>
      <w:r w:rsidRPr="00B64B9C">
        <w:rPr>
          <w:rFonts w:ascii="Times New Roman" w:hAnsi="Times New Roman"/>
          <w:sz w:val="28"/>
          <w:szCs w:val="28"/>
        </w:rPr>
        <w:t xml:space="preserve">%, расходы – на </w:t>
      </w:r>
      <w:r w:rsidR="005E490B">
        <w:rPr>
          <w:rFonts w:ascii="Times New Roman" w:hAnsi="Times New Roman"/>
          <w:sz w:val="28"/>
          <w:szCs w:val="28"/>
        </w:rPr>
        <w:t>37,6</w:t>
      </w:r>
      <w:r w:rsidRPr="00B64B9C">
        <w:rPr>
          <w:rFonts w:ascii="Times New Roman" w:hAnsi="Times New Roman"/>
          <w:sz w:val="28"/>
          <w:szCs w:val="28"/>
        </w:rPr>
        <w:t>%. По сравнению с аналогичным периодом 20</w:t>
      </w:r>
      <w:r w:rsidR="005E490B">
        <w:rPr>
          <w:rFonts w:ascii="Times New Roman" w:hAnsi="Times New Roman"/>
          <w:sz w:val="28"/>
          <w:szCs w:val="28"/>
        </w:rPr>
        <w:t>21</w:t>
      </w:r>
      <w:r w:rsidRPr="00B64B9C">
        <w:rPr>
          <w:rFonts w:ascii="Times New Roman" w:hAnsi="Times New Roman"/>
          <w:sz w:val="28"/>
          <w:szCs w:val="28"/>
        </w:rPr>
        <w:t xml:space="preserve"> года доходов поступило </w:t>
      </w:r>
      <w:r w:rsidR="005E490B">
        <w:rPr>
          <w:rFonts w:ascii="Times New Roman" w:hAnsi="Times New Roman"/>
          <w:sz w:val="28"/>
          <w:szCs w:val="28"/>
        </w:rPr>
        <w:t>мен</w:t>
      </w:r>
      <w:r w:rsidR="00351895">
        <w:rPr>
          <w:rFonts w:ascii="Times New Roman" w:hAnsi="Times New Roman"/>
          <w:sz w:val="28"/>
          <w:szCs w:val="28"/>
        </w:rPr>
        <w:t>ь</w:t>
      </w:r>
      <w:r w:rsidRPr="00B64B9C">
        <w:rPr>
          <w:rFonts w:ascii="Times New Roman" w:hAnsi="Times New Roman"/>
          <w:sz w:val="28"/>
          <w:szCs w:val="28"/>
        </w:rPr>
        <w:t xml:space="preserve">ше на </w:t>
      </w:r>
      <w:r w:rsidR="005E490B">
        <w:rPr>
          <w:rFonts w:ascii="Times New Roman" w:hAnsi="Times New Roman"/>
          <w:sz w:val="28"/>
          <w:szCs w:val="28"/>
        </w:rPr>
        <w:t>49 613,2</w:t>
      </w:r>
      <w:r w:rsidRPr="00B64B9C">
        <w:rPr>
          <w:rFonts w:ascii="Times New Roman" w:hAnsi="Times New Roman"/>
          <w:sz w:val="28"/>
          <w:szCs w:val="28"/>
        </w:rPr>
        <w:t xml:space="preserve"> тыс. руб., или на </w:t>
      </w:r>
      <w:r w:rsidR="005E490B">
        <w:rPr>
          <w:rFonts w:ascii="Times New Roman" w:hAnsi="Times New Roman"/>
          <w:sz w:val="28"/>
          <w:szCs w:val="28"/>
        </w:rPr>
        <w:t>15,0</w:t>
      </w:r>
      <w:r w:rsidRPr="00B64B9C">
        <w:rPr>
          <w:rFonts w:ascii="Times New Roman" w:hAnsi="Times New Roman"/>
          <w:sz w:val="28"/>
          <w:szCs w:val="28"/>
        </w:rPr>
        <w:t xml:space="preserve">%, </w:t>
      </w:r>
      <w:r w:rsidR="005E490B">
        <w:rPr>
          <w:rFonts w:ascii="Times New Roman" w:hAnsi="Times New Roman"/>
          <w:sz w:val="28"/>
          <w:szCs w:val="28"/>
        </w:rPr>
        <w:t xml:space="preserve">при этом собственные доходы выросли на 12 784,8 тыс. руб., или на 18,3%, </w:t>
      </w:r>
      <w:r w:rsidRPr="00B64B9C">
        <w:rPr>
          <w:rFonts w:ascii="Times New Roman" w:hAnsi="Times New Roman"/>
          <w:sz w:val="28"/>
          <w:szCs w:val="28"/>
        </w:rPr>
        <w:t>расходы у</w:t>
      </w:r>
      <w:r w:rsidR="005E490B">
        <w:rPr>
          <w:rFonts w:ascii="Times New Roman" w:hAnsi="Times New Roman"/>
          <w:sz w:val="28"/>
          <w:szCs w:val="28"/>
        </w:rPr>
        <w:t>меньш</w:t>
      </w:r>
      <w:r w:rsidR="0096223E">
        <w:rPr>
          <w:rFonts w:ascii="Times New Roman" w:hAnsi="Times New Roman"/>
          <w:sz w:val="28"/>
          <w:szCs w:val="28"/>
        </w:rPr>
        <w:t>и</w:t>
      </w:r>
      <w:r w:rsidRPr="00B64B9C">
        <w:rPr>
          <w:rFonts w:ascii="Times New Roman" w:hAnsi="Times New Roman"/>
          <w:sz w:val="28"/>
          <w:szCs w:val="28"/>
        </w:rPr>
        <w:t xml:space="preserve">лись на </w:t>
      </w:r>
      <w:r w:rsidR="005E490B">
        <w:rPr>
          <w:rFonts w:ascii="Times New Roman" w:hAnsi="Times New Roman"/>
          <w:sz w:val="28"/>
          <w:szCs w:val="28"/>
        </w:rPr>
        <w:t>15,5</w:t>
      </w:r>
      <w:r w:rsidRPr="00B64B9C">
        <w:rPr>
          <w:rFonts w:ascii="Times New Roman" w:hAnsi="Times New Roman"/>
          <w:sz w:val="28"/>
          <w:szCs w:val="28"/>
        </w:rPr>
        <w:t>%</w:t>
      </w:r>
      <w:r w:rsidR="005E490B">
        <w:rPr>
          <w:rFonts w:ascii="Times New Roman" w:hAnsi="Times New Roman"/>
          <w:sz w:val="28"/>
          <w:szCs w:val="28"/>
        </w:rPr>
        <w:t>,</w:t>
      </w:r>
      <w:r w:rsidRPr="00B64B9C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5E490B">
        <w:rPr>
          <w:rFonts w:ascii="Times New Roman" w:hAnsi="Times New Roman"/>
          <w:sz w:val="28"/>
          <w:szCs w:val="28"/>
        </w:rPr>
        <w:t>50 737,9</w:t>
      </w:r>
      <w:r w:rsidR="00431E28" w:rsidRPr="00AD1F81">
        <w:rPr>
          <w:rFonts w:ascii="Times New Roman" w:hAnsi="Times New Roman"/>
          <w:sz w:val="28"/>
          <w:szCs w:val="28"/>
        </w:rPr>
        <w:t xml:space="preserve"> тыс. руб. </w:t>
      </w:r>
    </w:p>
    <w:p w:rsidR="00FA49D8" w:rsidRPr="00FA49D8" w:rsidRDefault="00FA49D8" w:rsidP="00FA49D8">
      <w:pPr>
        <w:pStyle w:val="af4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49D8">
        <w:rPr>
          <w:rFonts w:ascii="Times New Roman" w:hAnsi="Times New Roman"/>
          <w:sz w:val="28"/>
          <w:szCs w:val="28"/>
        </w:rPr>
        <w:lastRenderedPageBreak/>
        <w:t xml:space="preserve">За </w:t>
      </w:r>
      <w:r w:rsidR="005E490B">
        <w:rPr>
          <w:rFonts w:ascii="Times New Roman" w:hAnsi="Times New Roman"/>
          <w:sz w:val="28"/>
          <w:szCs w:val="28"/>
        </w:rPr>
        <w:t>1 полугодие</w:t>
      </w:r>
      <w:r w:rsidRPr="00FA49D8">
        <w:rPr>
          <w:rFonts w:ascii="Times New Roman" w:hAnsi="Times New Roman"/>
          <w:sz w:val="28"/>
          <w:szCs w:val="28"/>
        </w:rPr>
        <w:t xml:space="preserve"> 202</w:t>
      </w:r>
      <w:r w:rsidR="005E490B">
        <w:rPr>
          <w:rFonts w:ascii="Times New Roman" w:hAnsi="Times New Roman"/>
          <w:sz w:val="28"/>
          <w:szCs w:val="28"/>
        </w:rPr>
        <w:t>2</w:t>
      </w:r>
      <w:r w:rsidRPr="00FA49D8">
        <w:rPr>
          <w:rFonts w:ascii="Times New Roman" w:hAnsi="Times New Roman"/>
          <w:sz w:val="28"/>
          <w:szCs w:val="28"/>
        </w:rPr>
        <w:t xml:space="preserve"> года по </w:t>
      </w:r>
      <w:r w:rsidR="005E490B">
        <w:rPr>
          <w:rFonts w:ascii="Times New Roman" w:hAnsi="Times New Roman"/>
          <w:sz w:val="28"/>
          <w:szCs w:val="28"/>
        </w:rPr>
        <w:t>пяти</w:t>
      </w:r>
      <w:r w:rsidRPr="00FA49D8">
        <w:rPr>
          <w:rFonts w:ascii="Times New Roman" w:hAnsi="Times New Roman"/>
          <w:sz w:val="28"/>
          <w:szCs w:val="28"/>
        </w:rPr>
        <w:t xml:space="preserve"> из </w:t>
      </w:r>
      <w:r w:rsidR="005E490B">
        <w:rPr>
          <w:rFonts w:ascii="Times New Roman" w:hAnsi="Times New Roman"/>
          <w:sz w:val="28"/>
          <w:szCs w:val="28"/>
        </w:rPr>
        <w:t>шести</w:t>
      </w:r>
      <w:r w:rsidRPr="00FA49D8">
        <w:rPr>
          <w:rFonts w:ascii="Times New Roman" w:hAnsi="Times New Roman"/>
          <w:sz w:val="28"/>
          <w:szCs w:val="28"/>
        </w:rPr>
        <w:t xml:space="preserve"> главных распорядителей бюджетных средств расходование ассигнований составило менее </w:t>
      </w:r>
      <w:r w:rsidR="005E490B">
        <w:rPr>
          <w:rFonts w:ascii="Times New Roman" w:hAnsi="Times New Roman"/>
          <w:sz w:val="28"/>
          <w:szCs w:val="28"/>
        </w:rPr>
        <w:t>50</w:t>
      </w:r>
      <w:r w:rsidRPr="00FA49D8">
        <w:rPr>
          <w:rFonts w:ascii="Times New Roman" w:hAnsi="Times New Roman"/>
          <w:sz w:val="28"/>
          <w:szCs w:val="28"/>
        </w:rPr>
        <w:t xml:space="preserve"> процентов годового плана.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9D8">
        <w:rPr>
          <w:rFonts w:ascii="Times New Roman" w:hAnsi="Times New Roman"/>
          <w:sz w:val="28"/>
          <w:szCs w:val="28"/>
        </w:rPr>
        <w:t>Самое низкое освоение средств (</w:t>
      </w:r>
      <w:r w:rsidR="005E490B">
        <w:rPr>
          <w:rFonts w:ascii="Times New Roman" w:hAnsi="Times New Roman"/>
          <w:sz w:val="28"/>
          <w:szCs w:val="28"/>
        </w:rPr>
        <w:t>18,4</w:t>
      </w:r>
      <w:r w:rsidRPr="00FA49D8">
        <w:rPr>
          <w:rFonts w:ascii="Times New Roman" w:hAnsi="Times New Roman"/>
          <w:sz w:val="28"/>
          <w:szCs w:val="28"/>
        </w:rPr>
        <w:t xml:space="preserve">%) сложилось по главному распорядителю – </w:t>
      </w:r>
      <w:r w:rsidR="005E490B">
        <w:rPr>
          <w:rFonts w:ascii="Times New Roman" w:hAnsi="Times New Roman"/>
          <w:sz w:val="28"/>
          <w:szCs w:val="28"/>
        </w:rPr>
        <w:t>А</w:t>
      </w:r>
      <w:r w:rsidRPr="00FA49D8">
        <w:rPr>
          <w:rFonts w:ascii="Times New Roman" w:hAnsi="Times New Roman"/>
          <w:sz w:val="28"/>
          <w:szCs w:val="28"/>
        </w:rPr>
        <w:t>дминистрации Уржумского муниципального района.</w:t>
      </w:r>
    </w:p>
    <w:p w:rsidR="00622687" w:rsidRDefault="0096223E" w:rsidP="00622687">
      <w:pPr>
        <w:pStyle w:val="af4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1112">
        <w:rPr>
          <w:rFonts w:ascii="Times New Roman" w:hAnsi="Times New Roman"/>
          <w:sz w:val="28"/>
          <w:szCs w:val="28"/>
        </w:rPr>
        <w:t xml:space="preserve">За </w:t>
      </w:r>
      <w:r w:rsidR="005E490B">
        <w:rPr>
          <w:rFonts w:ascii="Times New Roman" w:hAnsi="Times New Roman"/>
          <w:sz w:val="28"/>
          <w:szCs w:val="28"/>
        </w:rPr>
        <w:t>1 полугодие</w:t>
      </w:r>
      <w:r w:rsidRPr="00331112">
        <w:rPr>
          <w:rFonts w:ascii="Times New Roman" w:hAnsi="Times New Roman"/>
          <w:sz w:val="28"/>
          <w:szCs w:val="28"/>
        </w:rPr>
        <w:t xml:space="preserve"> 20</w:t>
      </w:r>
      <w:r w:rsidR="00351895">
        <w:rPr>
          <w:rFonts w:ascii="Times New Roman" w:hAnsi="Times New Roman"/>
          <w:sz w:val="28"/>
          <w:szCs w:val="28"/>
        </w:rPr>
        <w:t>2</w:t>
      </w:r>
      <w:r w:rsidR="005E490B">
        <w:rPr>
          <w:rFonts w:ascii="Times New Roman" w:hAnsi="Times New Roman"/>
          <w:sz w:val="28"/>
          <w:szCs w:val="28"/>
        </w:rPr>
        <w:t>2</w:t>
      </w:r>
      <w:r w:rsidR="006C53BC" w:rsidRPr="00331112">
        <w:rPr>
          <w:rFonts w:ascii="Times New Roman" w:hAnsi="Times New Roman"/>
          <w:sz w:val="28"/>
          <w:szCs w:val="28"/>
        </w:rPr>
        <w:t xml:space="preserve"> года по </w:t>
      </w:r>
      <w:r w:rsidR="005E490B">
        <w:rPr>
          <w:rFonts w:ascii="Times New Roman" w:hAnsi="Times New Roman"/>
          <w:sz w:val="28"/>
          <w:szCs w:val="28"/>
        </w:rPr>
        <w:t>10</w:t>
      </w:r>
      <w:r w:rsidR="006C53BC" w:rsidRPr="00331112">
        <w:rPr>
          <w:rFonts w:ascii="Times New Roman" w:hAnsi="Times New Roman"/>
          <w:sz w:val="28"/>
          <w:szCs w:val="28"/>
        </w:rPr>
        <w:t xml:space="preserve"> муниципальным программам </w:t>
      </w:r>
      <w:r w:rsidR="00431E28" w:rsidRPr="00331112">
        <w:rPr>
          <w:rFonts w:ascii="Times New Roman" w:hAnsi="Times New Roman"/>
          <w:sz w:val="28"/>
          <w:szCs w:val="28"/>
        </w:rPr>
        <w:t>из 1</w:t>
      </w:r>
      <w:r w:rsidR="005E490B">
        <w:rPr>
          <w:rFonts w:ascii="Times New Roman" w:hAnsi="Times New Roman"/>
          <w:sz w:val="28"/>
          <w:szCs w:val="28"/>
        </w:rPr>
        <w:t>7</w:t>
      </w:r>
      <w:r w:rsidR="00431E28" w:rsidRPr="00331112">
        <w:rPr>
          <w:rFonts w:ascii="Times New Roman" w:hAnsi="Times New Roman"/>
          <w:sz w:val="28"/>
          <w:szCs w:val="28"/>
        </w:rPr>
        <w:t xml:space="preserve"> </w:t>
      </w:r>
      <w:r w:rsidR="006C53BC" w:rsidRPr="00331112">
        <w:rPr>
          <w:rFonts w:ascii="Times New Roman" w:hAnsi="Times New Roman"/>
          <w:sz w:val="28"/>
          <w:szCs w:val="28"/>
        </w:rPr>
        <w:t xml:space="preserve">расходы исполнены </w:t>
      </w:r>
      <w:r w:rsidR="00431E28" w:rsidRPr="00331112">
        <w:rPr>
          <w:rFonts w:ascii="Times New Roman" w:hAnsi="Times New Roman"/>
          <w:sz w:val="28"/>
          <w:szCs w:val="28"/>
        </w:rPr>
        <w:t xml:space="preserve">на уровне менее </w:t>
      </w:r>
      <w:r w:rsidR="005E490B">
        <w:rPr>
          <w:rFonts w:ascii="Times New Roman" w:hAnsi="Times New Roman"/>
          <w:sz w:val="28"/>
          <w:szCs w:val="28"/>
        </w:rPr>
        <w:t>45</w:t>
      </w:r>
      <w:r w:rsidR="00431E28" w:rsidRPr="00331112">
        <w:rPr>
          <w:rFonts w:ascii="Times New Roman" w:hAnsi="Times New Roman"/>
          <w:sz w:val="28"/>
          <w:szCs w:val="28"/>
        </w:rPr>
        <w:t>%.</w:t>
      </w:r>
      <w:r w:rsidR="008772CD" w:rsidRPr="00331112">
        <w:rPr>
          <w:rFonts w:ascii="Times New Roman" w:hAnsi="Times New Roman"/>
          <w:sz w:val="28"/>
          <w:szCs w:val="28"/>
        </w:rPr>
        <w:t xml:space="preserve"> Причинами низкого освоения бюджетных средств являются: заключение контрактов с окончанием выполнения работ и их оплатой в</w:t>
      </w:r>
      <w:r w:rsidR="005E490B">
        <w:rPr>
          <w:rFonts w:ascii="Times New Roman" w:hAnsi="Times New Roman"/>
          <w:sz w:val="28"/>
          <w:szCs w:val="28"/>
        </w:rPr>
        <w:t>о</w:t>
      </w:r>
      <w:r w:rsidR="008772CD" w:rsidRPr="00331112">
        <w:rPr>
          <w:rFonts w:ascii="Times New Roman" w:hAnsi="Times New Roman"/>
          <w:sz w:val="28"/>
          <w:szCs w:val="28"/>
        </w:rPr>
        <w:t xml:space="preserve"> </w:t>
      </w:r>
      <w:r w:rsidR="005E490B">
        <w:rPr>
          <w:rFonts w:ascii="Times New Roman" w:hAnsi="Times New Roman"/>
          <w:sz w:val="28"/>
          <w:szCs w:val="28"/>
        </w:rPr>
        <w:t>втором полугодии</w:t>
      </w:r>
      <w:r w:rsidR="008772CD" w:rsidRPr="00331112">
        <w:rPr>
          <w:rFonts w:ascii="Times New Roman" w:hAnsi="Times New Roman"/>
          <w:sz w:val="28"/>
          <w:szCs w:val="28"/>
        </w:rPr>
        <w:t xml:space="preserve"> текущего года</w:t>
      </w:r>
      <w:r w:rsidR="00351895">
        <w:rPr>
          <w:rFonts w:ascii="Times New Roman" w:hAnsi="Times New Roman"/>
          <w:sz w:val="28"/>
          <w:szCs w:val="28"/>
        </w:rPr>
        <w:t>.</w:t>
      </w:r>
    </w:p>
    <w:p w:rsidR="00622687" w:rsidRPr="00622687" w:rsidRDefault="00E47706" w:rsidP="00622687">
      <w:pPr>
        <w:pStyle w:val="af4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2687">
        <w:rPr>
          <w:rFonts w:ascii="Times New Roman" w:hAnsi="Times New Roman"/>
          <w:sz w:val="28"/>
          <w:szCs w:val="28"/>
        </w:rPr>
        <w:t xml:space="preserve">За </w:t>
      </w:r>
      <w:r w:rsidR="005E490B">
        <w:rPr>
          <w:rFonts w:ascii="Times New Roman" w:hAnsi="Times New Roman"/>
          <w:sz w:val="28"/>
          <w:szCs w:val="28"/>
        </w:rPr>
        <w:t>1 полугодие</w:t>
      </w:r>
      <w:r w:rsidRPr="00622687">
        <w:rPr>
          <w:rFonts w:ascii="Times New Roman" w:hAnsi="Times New Roman"/>
          <w:sz w:val="28"/>
          <w:szCs w:val="28"/>
        </w:rPr>
        <w:t xml:space="preserve"> 20</w:t>
      </w:r>
      <w:r w:rsidR="00FA49D8" w:rsidRPr="00622687">
        <w:rPr>
          <w:rFonts w:ascii="Times New Roman" w:hAnsi="Times New Roman"/>
          <w:sz w:val="28"/>
          <w:szCs w:val="28"/>
        </w:rPr>
        <w:t>2</w:t>
      </w:r>
      <w:r w:rsidR="005E490B">
        <w:rPr>
          <w:rFonts w:ascii="Times New Roman" w:hAnsi="Times New Roman"/>
          <w:sz w:val="28"/>
          <w:szCs w:val="28"/>
        </w:rPr>
        <w:t>2</w:t>
      </w:r>
      <w:r w:rsidRPr="00622687">
        <w:rPr>
          <w:rFonts w:ascii="Times New Roman" w:hAnsi="Times New Roman"/>
          <w:sz w:val="28"/>
          <w:szCs w:val="28"/>
        </w:rPr>
        <w:t xml:space="preserve"> года </w:t>
      </w:r>
      <w:r w:rsidR="005E490B">
        <w:rPr>
          <w:rFonts w:ascii="Times New Roman" w:hAnsi="Times New Roman"/>
          <w:sz w:val="28"/>
          <w:szCs w:val="28"/>
        </w:rPr>
        <w:t>один</w:t>
      </w:r>
      <w:r w:rsidRPr="00622687">
        <w:rPr>
          <w:rFonts w:ascii="Times New Roman" w:hAnsi="Times New Roman"/>
          <w:sz w:val="28"/>
          <w:szCs w:val="28"/>
        </w:rPr>
        <w:t xml:space="preserve"> реализуемы</w:t>
      </w:r>
      <w:r w:rsidR="005E490B">
        <w:rPr>
          <w:rFonts w:ascii="Times New Roman" w:hAnsi="Times New Roman"/>
          <w:sz w:val="28"/>
          <w:szCs w:val="28"/>
        </w:rPr>
        <w:t>й</w:t>
      </w:r>
      <w:r w:rsidRPr="00622687">
        <w:rPr>
          <w:rFonts w:ascii="Times New Roman" w:hAnsi="Times New Roman"/>
          <w:sz w:val="28"/>
          <w:szCs w:val="28"/>
        </w:rPr>
        <w:t xml:space="preserve"> федеральны</w:t>
      </w:r>
      <w:r w:rsidR="005E490B">
        <w:rPr>
          <w:rFonts w:ascii="Times New Roman" w:hAnsi="Times New Roman"/>
          <w:sz w:val="28"/>
          <w:szCs w:val="28"/>
        </w:rPr>
        <w:t>й</w:t>
      </w:r>
      <w:r w:rsidRPr="00622687">
        <w:rPr>
          <w:rFonts w:ascii="Times New Roman" w:hAnsi="Times New Roman"/>
          <w:sz w:val="28"/>
          <w:szCs w:val="28"/>
        </w:rPr>
        <w:t xml:space="preserve"> проект </w:t>
      </w:r>
      <w:r w:rsidR="00351895" w:rsidRPr="00622687">
        <w:rPr>
          <w:rFonts w:ascii="Times New Roman" w:hAnsi="Times New Roman"/>
          <w:sz w:val="28"/>
          <w:szCs w:val="28"/>
        </w:rPr>
        <w:t xml:space="preserve">исполнен </w:t>
      </w:r>
      <w:r w:rsidR="00FA49D8" w:rsidRPr="00622687">
        <w:rPr>
          <w:rFonts w:ascii="Times New Roman" w:hAnsi="Times New Roman"/>
          <w:sz w:val="28"/>
          <w:szCs w:val="28"/>
        </w:rPr>
        <w:t xml:space="preserve">на </w:t>
      </w:r>
      <w:r w:rsidR="005E490B">
        <w:rPr>
          <w:rFonts w:ascii="Times New Roman" w:hAnsi="Times New Roman"/>
          <w:sz w:val="28"/>
          <w:szCs w:val="28"/>
        </w:rPr>
        <w:t>79,9%.</w:t>
      </w:r>
    </w:p>
    <w:p w:rsidR="006C53BC" w:rsidRDefault="00351895" w:rsidP="00351895">
      <w:pPr>
        <w:pStyle w:val="af4"/>
        <w:numPr>
          <w:ilvl w:val="0"/>
          <w:numId w:val="2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="00E0558A" w:rsidRPr="00351895">
        <w:rPr>
          <w:rFonts w:ascii="Times New Roman" w:hAnsi="Times New Roman"/>
          <w:sz w:val="28"/>
          <w:szCs w:val="28"/>
        </w:rPr>
        <w:t>фицит</w:t>
      </w:r>
      <w:r w:rsidR="006C53BC" w:rsidRPr="00351895">
        <w:rPr>
          <w:rFonts w:ascii="Times New Roman" w:hAnsi="Times New Roman"/>
          <w:sz w:val="28"/>
          <w:szCs w:val="28"/>
        </w:rPr>
        <w:t xml:space="preserve"> бюджета</w:t>
      </w:r>
      <w:r w:rsidR="00E0558A" w:rsidRPr="00351895">
        <w:rPr>
          <w:rFonts w:ascii="Times New Roman" w:hAnsi="Times New Roman"/>
          <w:sz w:val="28"/>
          <w:szCs w:val="28"/>
        </w:rPr>
        <w:t xml:space="preserve"> района</w:t>
      </w:r>
      <w:r w:rsidR="006C53BC" w:rsidRPr="00351895">
        <w:rPr>
          <w:rFonts w:ascii="Times New Roman" w:hAnsi="Times New Roman"/>
          <w:sz w:val="28"/>
          <w:szCs w:val="28"/>
        </w:rPr>
        <w:t xml:space="preserve"> по итогам </w:t>
      </w:r>
      <w:r w:rsidR="005E490B">
        <w:rPr>
          <w:rFonts w:ascii="Times New Roman" w:hAnsi="Times New Roman"/>
          <w:sz w:val="28"/>
          <w:szCs w:val="28"/>
        </w:rPr>
        <w:t>1 полугодия</w:t>
      </w:r>
      <w:r w:rsidR="00431E28" w:rsidRPr="00351895">
        <w:rPr>
          <w:rFonts w:ascii="Times New Roman" w:hAnsi="Times New Roman"/>
          <w:sz w:val="28"/>
          <w:szCs w:val="28"/>
        </w:rPr>
        <w:t xml:space="preserve"> 20</w:t>
      </w:r>
      <w:r w:rsidR="00622687">
        <w:rPr>
          <w:rFonts w:ascii="Times New Roman" w:hAnsi="Times New Roman"/>
          <w:sz w:val="28"/>
          <w:szCs w:val="28"/>
        </w:rPr>
        <w:t>2</w:t>
      </w:r>
      <w:r w:rsidR="005E490B">
        <w:rPr>
          <w:rFonts w:ascii="Times New Roman" w:hAnsi="Times New Roman"/>
          <w:sz w:val="28"/>
          <w:szCs w:val="28"/>
        </w:rPr>
        <w:t>2</w:t>
      </w:r>
      <w:r w:rsidR="006C53BC" w:rsidRPr="00351895">
        <w:rPr>
          <w:rFonts w:ascii="Times New Roman" w:hAnsi="Times New Roman"/>
          <w:sz w:val="28"/>
          <w:szCs w:val="28"/>
        </w:rPr>
        <w:t xml:space="preserve"> года составил </w:t>
      </w:r>
      <w:r w:rsidR="005E490B">
        <w:rPr>
          <w:rFonts w:ascii="Times New Roman" w:hAnsi="Times New Roman"/>
          <w:sz w:val="28"/>
          <w:szCs w:val="28"/>
        </w:rPr>
        <w:t>4 291,7</w:t>
      </w:r>
      <w:r>
        <w:rPr>
          <w:rFonts w:ascii="Times New Roman" w:hAnsi="Times New Roman"/>
          <w:sz w:val="28"/>
          <w:szCs w:val="28"/>
        </w:rPr>
        <w:t xml:space="preserve"> тыс. руб. (при годовом прогнозируемом дефиците </w:t>
      </w:r>
      <w:r w:rsidR="005E490B">
        <w:rPr>
          <w:rFonts w:ascii="Times New Roman" w:hAnsi="Times New Roman"/>
          <w:sz w:val="28"/>
          <w:szCs w:val="28"/>
        </w:rPr>
        <w:t>18 983,83</w:t>
      </w:r>
      <w:r>
        <w:rPr>
          <w:rFonts w:ascii="Times New Roman" w:hAnsi="Times New Roman"/>
          <w:sz w:val="28"/>
          <w:szCs w:val="28"/>
        </w:rPr>
        <w:t xml:space="preserve"> тыс. руб.). </w:t>
      </w:r>
      <w:r w:rsidR="00E0558A" w:rsidRPr="00351895">
        <w:rPr>
          <w:rFonts w:ascii="Times New Roman" w:hAnsi="Times New Roman"/>
          <w:sz w:val="28"/>
          <w:szCs w:val="28"/>
        </w:rPr>
        <w:t xml:space="preserve">Муниципальный долг </w:t>
      </w:r>
      <w:r w:rsidR="00622687">
        <w:rPr>
          <w:rFonts w:ascii="Times New Roman" w:hAnsi="Times New Roman"/>
          <w:sz w:val="28"/>
          <w:szCs w:val="28"/>
        </w:rPr>
        <w:t>по состоянию на 01.</w:t>
      </w:r>
      <w:r w:rsidR="005E490B">
        <w:rPr>
          <w:rFonts w:ascii="Times New Roman" w:hAnsi="Times New Roman"/>
          <w:sz w:val="28"/>
          <w:szCs w:val="28"/>
        </w:rPr>
        <w:t>07</w:t>
      </w:r>
      <w:r w:rsidR="00622687">
        <w:rPr>
          <w:rFonts w:ascii="Times New Roman" w:hAnsi="Times New Roman"/>
          <w:sz w:val="28"/>
          <w:szCs w:val="28"/>
        </w:rPr>
        <w:t>.202</w:t>
      </w:r>
      <w:r w:rsidR="005E490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622687">
        <w:rPr>
          <w:rFonts w:ascii="Times New Roman" w:hAnsi="Times New Roman"/>
          <w:sz w:val="28"/>
          <w:szCs w:val="28"/>
        </w:rPr>
        <w:t>составляет 1</w:t>
      </w:r>
      <w:r w:rsidR="005E490B">
        <w:rPr>
          <w:rFonts w:ascii="Times New Roman" w:hAnsi="Times New Roman"/>
          <w:sz w:val="28"/>
          <w:szCs w:val="28"/>
        </w:rPr>
        <w:t xml:space="preserve">3 </w:t>
      </w:r>
      <w:r w:rsidR="00622687">
        <w:rPr>
          <w:rFonts w:ascii="Times New Roman" w:hAnsi="Times New Roman"/>
          <w:sz w:val="28"/>
          <w:szCs w:val="28"/>
        </w:rPr>
        <w:t>000 тыс.</w:t>
      </w:r>
      <w:r w:rsidR="005E490B">
        <w:rPr>
          <w:rFonts w:ascii="Times New Roman" w:hAnsi="Times New Roman"/>
          <w:sz w:val="28"/>
          <w:szCs w:val="28"/>
        </w:rPr>
        <w:t xml:space="preserve"> </w:t>
      </w:r>
      <w:r w:rsidR="00622687">
        <w:rPr>
          <w:rFonts w:ascii="Times New Roman" w:hAnsi="Times New Roman"/>
          <w:sz w:val="28"/>
          <w:szCs w:val="28"/>
        </w:rPr>
        <w:t>руб.</w:t>
      </w:r>
    </w:p>
    <w:p w:rsidR="00596D58" w:rsidRDefault="00596D58" w:rsidP="00351895">
      <w:pPr>
        <w:tabs>
          <w:tab w:val="left" w:pos="-30310"/>
        </w:tabs>
        <w:autoSpaceDE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8732B" w:rsidRDefault="0078732B">
      <w:pPr>
        <w:ind w:firstLine="567"/>
        <w:rPr>
          <w:rFonts w:ascii="Times New Roman" w:hAnsi="Times New Roman"/>
          <w:sz w:val="24"/>
          <w:szCs w:val="24"/>
        </w:rPr>
      </w:pPr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6C53BC">
        <w:rPr>
          <w:rFonts w:ascii="Times New Roman" w:hAnsi="Times New Roman"/>
          <w:sz w:val="28"/>
          <w:szCs w:val="28"/>
        </w:rPr>
        <w:t>контрольно</w:t>
      </w:r>
      <w:proofErr w:type="spellEnd"/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>-счетной комиссии Уржумского</w:t>
      </w:r>
    </w:p>
    <w:p w:rsidR="00596D58" w:rsidRPr="006C53BC" w:rsidRDefault="00596D58">
      <w:pPr>
        <w:rPr>
          <w:rFonts w:ascii="Times New Roman" w:hAnsi="Times New Roman"/>
          <w:sz w:val="28"/>
          <w:szCs w:val="28"/>
        </w:rPr>
      </w:pPr>
      <w:r w:rsidRPr="006C53B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</w:t>
      </w:r>
      <w:r w:rsidR="00384C62" w:rsidRPr="006C53BC">
        <w:rPr>
          <w:rFonts w:ascii="Times New Roman" w:hAnsi="Times New Roman"/>
          <w:sz w:val="28"/>
          <w:szCs w:val="28"/>
        </w:rPr>
        <w:t xml:space="preserve">    </w:t>
      </w:r>
      <w:r w:rsidRPr="006C53BC">
        <w:rPr>
          <w:rFonts w:ascii="Times New Roman" w:hAnsi="Times New Roman"/>
          <w:sz w:val="28"/>
          <w:szCs w:val="28"/>
        </w:rPr>
        <w:t xml:space="preserve">  Е.Б. </w:t>
      </w:r>
      <w:r w:rsidR="00384C62" w:rsidRPr="006C53BC">
        <w:rPr>
          <w:rFonts w:ascii="Times New Roman" w:hAnsi="Times New Roman"/>
          <w:sz w:val="28"/>
          <w:szCs w:val="28"/>
        </w:rPr>
        <w:t>Зорина</w:t>
      </w:r>
    </w:p>
    <w:p w:rsidR="00BF28FE" w:rsidRDefault="00BF28FE">
      <w:pPr>
        <w:rPr>
          <w:rFonts w:ascii="Times New Roman" w:hAnsi="Times New Roman"/>
          <w:sz w:val="24"/>
          <w:szCs w:val="24"/>
        </w:rPr>
      </w:pPr>
    </w:p>
    <w:sectPr w:rsidR="00BF28FE" w:rsidSect="00F132AB">
      <w:footerReference w:type="default" r:id="rId12"/>
      <w:footnotePr>
        <w:pos w:val="beneathText"/>
      </w:footnotePr>
      <w:pgSz w:w="11905" w:h="16837"/>
      <w:pgMar w:top="851" w:right="991" w:bottom="1134" w:left="15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A2" w:rsidRDefault="00E36AA2">
      <w:r>
        <w:separator/>
      </w:r>
    </w:p>
  </w:endnote>
  <w:endnote w:type="continuationSeparator" w:id="0">
    <w:p w:rsidR="00E36AA2" w:rsidRDefault="00E3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64B" w:rsidRDefault="00E7164B">
    <w:pPr>
      <w:pStyle w:val="ac"/>
      <w:jc w:val="both"/>
      <w:rPr>
        <w:rFonts w:ascii="Times New Roman" w:hAnsi="Times New Roman"/>
        <w:sz w:val="24"/>
        <w:szCs w:val="2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4.55pt;margin-top:.05pt;width:22.65pt;height:15.2pt;z-index:251657728;mso-wrap-distance-left:0;mso-wrap-distance-right:0;mso-position-horizontal-relative:page" stroked="f">
          <v:fill opacity="0" color2="black"/>
          <v:textbox inset="0,0,0,0">
            <w:txbxContent>
              <w:p w:rsidR="00E7164B" w:rsidRDefault="00E7164B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9F1AA9">
                  <w:rPr>
                    <w:rStyle w:val="a4"/>
                    <w:noProof/>
                  </w:rPr>
                  <w:t>8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A2" w:rsidRDefault="00E36AA2">
      <w:r>
        <w:separator/>
      </w:r>
    </w:p>
  </w:footnote>
  <w:footnote w:type="continuationSeparator" w:id="0">
    <w:p w:rsidR="00E36AA2" w:rsidRDefault="00E3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2" w15:restartNumberingAfterBreak="0">
    <w:nsid w:val="0BF57599"/>
    <w:multiLevelType w:val="hybridMultilevel"/>
    <w:tmpl w:val="8C1C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A4A7F"/>
    <w:multiLevelType w:val="hybridMultilevel"/>
    <w:tmpl w:val="77CE9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D8772B2"/>
    <w:multiLevelType w:val="hybridMultilevel"/>
    <w:tmpl w:val="B1FA5D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0F6255A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6" w15:restartNumberingAfterBreak="0">
    <w:nsid w:val="2A8E38BC"/>
    <w:multiLevelType w:val="hybridMultilevel"/>
    <w:tmpl w:val="036ED3DE"/>
    <w:lvl w:ilvl="0" w:tplc="8C10EE42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 w15:restartNumberingAfterBreak="0">
    <w:nsid w:val="34EC73BE"/>
    <w:multiLevelType w:val="hybridMultilevel"/>
    <w:tmpl w:val="4E9AE1F8"/>
    <w:lvl w:ilvl="0" w:tplc="A0845E2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DC01743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9" w15:restartNumberingAfterBreak="0">
    <w:nsid w:val="573E1ED1"/>
    <w:multiLevelType w:val="hybridMultilevel"/>
    <w:tmpl w:val="50E8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032E7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1" w15:restartNumberingAfterBreak="0">
    <w:nsid w:val="6EB56906"/>
    <w:multiLevelType w:val="hybridMultilevel"/>
    <w:tmpl w:val="B7BE67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A821ED6"/>
    <w:multiLevelType w:val="hybridMultilevel"/>
    <w:tmpl w:val="E54AEC56"/>
    <w:lvl w:ilvl="0" w:tplc="C9A45562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20"/>
  </w:num>
  <w:num w:numId="16">
    <w:abstractNumId w:val="18"/>
  </w:num>
  <w:num w:numId="17">
    <w:abstractNumId w:val="15"/>
  </w:num>
  <w:num w:numId="18">
    <w:abstractNumId w:val="14"/>
  </w:num>
  <w:num w:numId="19">
    <w:abstractNumId w:val="13"/>
  </w:num>
  <w:num w:numId="20">
    <w:abstractNumId w:val="21"/>
  </w:num>
  <w:num w:numId="21">
    <w:abstractNumId w:val="22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E58AE"/>
    <w:rsid w:val="00000129"/>
    <w:rsid w:val="0000456F"/>
    <w:rsid w:val="000205E7"/>
    <w:rsid w:val="000227AE"/>
    <w:rsid w:val="0002785B"/>
    <w:rsid w:val="00031AE9"/>
    <w:rsid w:val="000352AE"/>
    <w:rsid w:val="00036615"/>
    <w:rsid w:val="00040CA3"/>
    <w:rsid w:val="00040E23"/>
    <w:rsid w:val="000466C3"/>
    <w:rsid w:val="00050E5A"/>
    <w:rsid w:val="00050FC8"/>
    <w:rsid w:val="00055F80"/>
    <w:rsid w:val="00057F48"/>
    <w:rsid w:val="00061002"/>
    <w:rsid w:val="0006286E"/>
    <w:rsid w:val="0006297C"/>
    <w:rsid w:val="00073EBF"/>
    <w:rsid w:val="0008227F"/>
    <w:rsid w:val="00093B0B"/>
    <w:rsid w:val="000941E0"/>
    <w:rsid w:val="0009547E"/>
    <w:rsid w:val="000963D2"/>
    <w:rsid w:val="000A0522"/>
    <w:rsid w:val="000A2E1A"/>
    <w:rsid w:val="000A32EE"/>
    <w:rsid w:val="000A6DF5"/>
    <w:rsid w:val="000B0700"/>
    <w:rsid w:val="000B345B"/>
    <w:rsid w:val="000B5328"/>
    <w:rsid w:val="000B5BB8"/>
    <w:rsid w:val="000B6D6A"/>
    <w:rsid w:val="000B7533"/>
    <w:rsid w:val="000C17F4"/>
    <w:rsid w:val="000C29E8"/>
    <w:rsid w:val="000C3331"/>
    <w:rsid w:val="000C336E"/>
    <w:rsid w:val="000D003C"/>
    <w:rsid w:val="000D03CF"/>
    <w:rsid w:val="000D04D1"/>
    <w:rsid w:val="000D1294"/>
    <w:rsid w:val="000D2994"/>
    <w:rsid w:val="000D75F1"/>
    <w:rsid w:val="000E12CE"/>
    <w:rsid w:val="000E2479"/>
    <w:rsid w:val="000E3E18"/>
    <w:rsid w:val="000F0A68"/>
    <w:rsid w:val="000F3B65"/>
    <w:rsid w:val="000F46AF"/>
    <w:rsid w:val="000F6B86"/>
    <w:rsid w:val="000F77F3"/>
    <w:rsid w:val="00100583"/>
    <w:rsid w:val="00102E97"/>
    <w:rsid w:val="0010734C"/>
    <w:rsid w:val="00112458"/>
    <w:rsid w:val="00115013"/>
    <w:rsid w:val="00116A7F"/>
    <w:rsid w:val="001217F8"/>
    <w:rsid w:val="001264C4"/>
    <w:rsid w:val="00126B71"/>
    <w:rsid w:val="001339C3"/>
    <w:rsid w:val="00134F74"/>
    <w:rsid w:val="0013681F"/>
    <w:rsid w:val="001379D3"/>
    <w:rsid w:val="00143658"/>
    <w:rsid w:val="001451C8"/>
    <w:rsid w:val="0014644B"/>
    <w:rsid w:val="00150D59"/>
    <w:rsid w:val="00151391"/>
    <w:rsid w:val="00151B41"/>
    <w:rsid w:val="00152939"/>
    <w:rsid w:val="001566B1"/>
    <w:rsid w:val="001641E8"/>
    <w:rsid w:val="001646BC"/>
    <w:rsid w:val="00174781"/>
    <w:rsid w:val="00176427"/>
    <w:rsid w:val="00176F83"/>
    <w:rsid w:val="00177176"/>
    <w:rsid w:val="001779FE"/>
    <w:rsid w:val="00177E8F"/>
    <w:rsid w:val="00186170"/>
    <w:rsid w:val="00191DB8"/>
    <w:rsid w:val="00194BFB"/>
    <w:rsid w:val="00196EC8"/>
    <w:rsid w:val="00197032"/>
    <w:rsid w:val="001A25D4"/>
    <w:rsid w:val="001A3BB3"/>
    <w:rsid w:val="001A7E58"/>
    <w:rsid w:val="001B122B"/>
    <w:rsid w:val="001B12A4"/>
    <w:rsid w:val="001B4EBE"/>
    <w:rsid w:val="001B4F27"/>
    <w:rsid w:val="001B7629"/>
    <w:rsid w:val="001C1700"/>
    <w:rsid w:val="001C29F1"/>
    <w:rsid w:val="001C38C1"/>
    <w:rsid w:val="001C3B20"/>
    <w:rsid w:val="001C69AC"/>
    <w:rsid w:val="001D4C05"/>
    <w:rsid w:val="001D5220"/>
    <w:rsid w:val="001D52D1"/>
    <w:rsid w:val="001D570E"/>
    <w:rsid w:val="001D7917"/>
    <w:rsid w:val="001E0657"/>
    <w:rsid w:val="001E48AD"/>
    <w:rsid w:val="001F2F8B"/>
    <w:rsid w:val="001F630F"/>
    <w:rsid w:val="00200011"/>
    <w:rsid w:val="002007F1"/>
    <w:rsid w:val="00200D55"/>
    <w:rsid w:val="00205E1F"/>
    <w:rsid w:val="002069A4"/>
    <w:rsid w:val="00212737"/>
    <w:rsid w:val="00215E4F"/>
    <w:rsid w:val="00217474"/>
    <w:rsid w:val="002216E1"/>
    <w:rsid w:val="00225051"/>
    <w:rsid w:val="00232F7E"/>
    <w:rsid w:val="00234BA4"/>
    <w:rsid w:val="0023608A"/>
    <w:rsid w:val="00236420"/>
    <w:rsid w:val="002421DB"/>
    <w:rsid w:val="00242BC7"/>
    <w:rsid w:val="00242C71"/>
    <w:rsid w:val="00242D29"/>
    <w:rsid w:val="002454CD"/>
    <w:rsid w:val="00246FEA"/>
    <w:rsid w:val="00250329"/>
    <w:rsid w:val="00251511"/>
    <w:rsid w:val="002520C7"/>
    <w:rsid w:val="00252C9A"/>
    <w:rsid w:val="00253D2F"/>
    <w:rsid w:val="00253F70"/>
    <w:rsid w:val="002542DC"/>
    <w:rsid w:val="002606D5"/>
    <w:rsid w:val="00260CAA"/>
    <w:rsid w:val="00262D4A"/>
    <w:rsid w:val="00263768"/>
    <w:rsid w:val="00265369"/>
    <w:rsid w:val="00265C86"/>
    <w:rsid w:val="00266B50"/>
    <w:rsid w:val="00270EFD"/>
    <w:rsid w:val="00271AF7"/>
    <w:rsid w:val="00272421"/>
    <w:rsid w:val="002740EA"/>
    <w:rsid w:val="00274A2F"/>
    <w:rsid w:val="00276DDA"/>
    <w:rsid w:val="002773D0"/>
    <w:rsid w:val="00280C42"/>
    <w:rsid w:val="00283DD8"/>
    <w:rsid w:val="0028472F"/>
    <w:rsid w:val="002951D8"/>
    <w:rsid w:val="00297512"/>
    <w:rsid w:val="002A0279"/>
    <w:rsid w:val="002A1C21"/>
    <w:rsid w:val="002A1F2E"/>
    <w:rsid w:val="002B15B8"/>
    <w:rsid w:val="002B2C5C"/>
    <w:rsid w:val="002B4F49"/>
    <w:rsid w:val="002B6874"/>
    <w:rsid w:val="002C2658"/>
    <w:rsid w:val="002C2A0A"/>
    <w:rsid w:val="002C2DBA"/>
    <w:rsid w:val="002C2DF2"/>
    <w:rsid w:val="002E1602"/>
    <w:rsid w:val="002E1859"/>
    <w:rsid w:val="002E4F5C"/>
    <w:rsid w:val="002F5D9A"/>
    <w:rsid w:val="00304921"/>
    <w:rsid w:val="00305221"/>
    <w:rsid w:val="00310570"/>
    <w:rsid w:val="003122C0"/>
    <w:rsid w:val="003122C3"/>
    <w:rsid w:val="00315F5F"/>
    <w:rsid w:val="00321361"/>
    <w:rsid w:val="003234BE"/>
    <w:rsid w:val="00331112"/>
    <w:rsid w:val="003319BD"/>
    <w:rsid w:val="00333255"/>
    <w:rsid w:val="00333AB4"/>
    <w:rsid w:val="003369B6"/>
    <w:rsid w:val="003377AB"/>
    <w:rsid w:val="00340DFC"/>
    <w:rsid w:val="0034283D"/>
    <w:rsid w:val="00343226"/>
    <w:rsid w:val="00344B19"/>
    <w:rsid w:val="003471A8"/>
    <w:rsid w:val="00351895"/>
    <w:rsid w:val="003609CC"/>
    <w:rsid w:val="00365616"/>
    <w:rsid w:val="003661DC"/>
    <w:rsid w:val="00370216"/>
    <w:rsid w:val="0037186D"/>
    <w:rsid w:val="003836F7"/>
    <w:rsid w:val="00384C62"/>
    <w:rsid w:val="003851A4"/>
    <w:rsid w:val="00385A05"/>
    <w:rsid w:val="00386C53"/>
    <w:rsid w:val="00387D0E"/>
    <w:rsid w:val="003942F8"/>
    <w:rsid w:val="00395142"/>
    <w:rsid w:val="003A1120"/>
    <w:rsid w:val="003A2D3D"/>
    <w:rsid w:val="003A4F4D"/>
    <w:rsid w:val="003A506F"/>
    <w:rsid w:val="003A5FCF"/>
    <w:rsid w:val="003B095A"/>
    <w:rsid w:val="003B0CC5"/>
    <w:rsid w:val="003B0D5E"/>
    <w:rsid w:val="003B2537"/>
    <w:rsid w:val="003B5F2A"/>
    <w:rsid w:val="003B6CB9"/>
    <w:rsid w:val="003C16A4"/>
    <w:rsid w:val="003C263F"/>
    <w:rsid w:val="003C5E36"/>
    <w:rsid w:val="003C6AD5"/>
    <w:rsid w:val="003D61B0"/>
    <w:rsid w:val="003E0F9E"/>
    <w:rsid w:val="003E1824"/>
    <w:rsid w:val="003E2075"/>
    <w:rsid w:val="003F2F39"/>
    <w:rsid w:val="003F54AA"/>
    <w:rsid w:val="003F56AE"/>
    <w:rsid w:val="00400E54"/>
    <w:rsid w:val="00406566"/>
    <w:rsid w:val="0041036C"/>
    <w:rsid w:val="00411218"/>
    <w:rsid w:val="00415A80"/>
    <w:rsid w:val="00415AC3"/>
    <w:rsid w:val="00415FFF"/>
    <w:rsid w:val="00421B5A"/>
    <w:rsid w:val="00424EE3"/>
    <w:rsid w:val="0043102B"/>
    <w:rsid w:val="00431329"/>
    <w:rsid w:val="00431E28"/>
    <w:rsid w:val="00434D64"/>
    <w:rsid w:val="00435D90"/>
    <w:rsid w:val="00443F7F"/>
    <w:rsid w:val="004503C8"/>
    <w:rsid w:val="004511C8"/>
    <w:rsid w:val="00460119"/>
    <w:rsid w:val="00464669"/>
    <w:rsid w:val="00467DDE"/>
    <w:rsid w:val="004708A8"/>
    <w:rsid w:val="004818AC"/>
    <w:rsid w:val="00482C8B"/>
    <w:rsid w:val="004844CC"/>
    <w:rsid w:val="004862C9"/>
    <w:rsid w:val="00490AF9"/>
    <w:rsid w:val="004956B9"/>
    <w:rsid w:val="00497ECA"/>
    <w:rsid w:val="004A6879"/>
    <w:rsid w:val="004A71A1"/>
    <w:rsid w:val="004A7BC4"/>
    <w:rsid w:val="004B029C"/>
    <w:rsid w:val="004B0AED"/>
    <w:rsid w:val="004B4A1F"/>
    <w:rsid w:val="004B638D"/>
    <w:rsid w:val="004C6AB6"/>
    <w:rsid w:val="004C7D18"/>
    <w:rsid w:val="004D0DEA"/>
    <w:rsid w:val="004D23AD"/>
    <w:rsid w:val="004D2E4B"/>
    <w:rsid w:val="004D368F"/>
    <w:rsid w:val="004D4596"/>
    <w:rsid w:val="004D6625"/>
    <w:rsid w:val="004E0590"/>
    <w:rsid w:val="004E0EE5"/>
    <w:rsid w:val="004E1E87"/>
    <w:rsid w:val="004E751A"/>
    <w:rsid w:val="004F5C98"/>
    <w:rsid w:val="00502443"/>
    <w:rsid w:val="00503F8C"/>
    <w:rsid w:val="0050649E"/>
    <w:rsid w:val="00520000"/>
    <w:rsid w:val="005254AA"/>
    <w:rsid w:val="00527503"/>
    <w:rsid w:val="00527A31"/>
    <w:rsid w:val="005309D3"/>
    <w:rsid w:val="005355AD"/>
    <w:rsid w:val="005362BF"/>
    <w:rsid w:val="005368AC"/>
    <w:rsid w:val="00537A38"/>
    <w:rsid w:val="00543BA8"/>
    <w:rsid w:val="005453EC"/>
    <w:rsid w:val="00546D73"/>
    <w:rsid w:val="00550114"/>
    <w:rsid w:val="00550D80"/>
    <w:rsid w:val="005525F4"/>
    <w:rsid w:val="0055326C"/>
    <w:rsid w:val="00561002"/>
    <w:rsid w:val="00562A92"/>
    <w:rsid w:val="00564401"/>
    <w:rsid w:val="00565264"/>
    <w:rsid w:val="005719E8"/>
    <w:rsid w:val="00571C39"/>
    <w:rsid w:val="00576297"/>
    <w:rsid w:val="00580C0C"/>
    <w:rsid w:val="005829A8"/>
    <w:rsid w:val="005847EE"/>
    <w:rsid w:val="005869B3"/>
    <w:rsid w:val="00592A23"/>
    <w:rsid w:val="00596D58"/>
    <w:rsid w:val="005A21FC"/>
    <w:rsid w:val="005A288B"/>
    <w:rsid w:val="005A4DB1"/>
    <w:rsid w:val="005B273B"/>
    <w:rsid w:val="005B5E9C"/>
    <w:rsid w:val="005B6463"/>
    <w:rsid w:val="005B756F"/>
    <w:rsid w:val="005C4ACE"/>
    <w:rsid w:val="005C533E"/>
    <w:rsid w:val="005C6901"/>
    <w:rsid w:val="005C6E8E"/>
    <w:rsid w:val="005C7A5C"/>
    <w:rsid w:val="005D1B84"/>
    <w:rsid w:val="005D42F0"/>
    <w:rsid w:val="005D4E35"/>
    <w:rsid w:val="005E0ACA"/>
    <w:rsid w:val="005E0D97"/>
    <w:rsid w:val="005E1078"/>
    <w:rsid w:val="005E37E7"/>
    <w:rsid w:val="005E490B"/>
    <w:rsid w:val="005E63A8"/>
    <w:rsid w:val="005E64D0"/>
    <w:rsid w:val="005F0636"/>
    <w:rsid w:val="005F278C"/>
    <w:rsid w:val="005F4CE8"/>
    <w:rsid w:val="005F4D69"/>
    <w:rsid w:val="005F7ABF"/>
    <w:rsid w:val="00600150"/>
    <w:rsid w:val="006009C6"/>
    <w:rsid w:val="00600D72"/>
    <w:rsid w:val="0060465E"/>
    <w:rsid w:val="006133A9"/>
    <w:rsid w:val="00614985"/>
    <w:rsid w:val="00614A7E"/>
    <w:rsid w:val="00616B1B"/>
    <w:rsid w:val="00620E45"/>
    <w:rsid w:val="00622687"/>
    <w:rsid w:val="0062618E"/>
    <w:rsid w:val="00634AE4"/>
    <w:rsid w:val="00637BFB"/>
    <w:rsid w:val="006403D0"/>
    <w:rsid w:val="0064046D"/>
    <w:rsid w:val="00640C13"/>
    <w:rsid w:val="00644BF9"/>
    <w:rsid w:val="0065059A"/>
    <w:rsid w:val="00654464"/>
    <w:rsid w:val="00654B1E"/>
    <w:rsid w:val="00655AF4"/>
    <w:rsid w:val="006560C7"/>
    <w:rsid w:val="00656ECF"/>
    <w:rsid w:val="00660A3C"/>
    <w:rsid w:val="00662B07"/>
    <w:rsid w:val="00673F4C"/>
    <w:rsid w:val="006745E5"/>
    <w:rsid w:val="006763DC"/>
    <w:rsid w:val="00676F78"/>
    <w:rsid w:val="00677115"/>
    <w:rsid w:val="00681950"/>
    <w:rsid w:val="00685791"/>
    <w:rsid w:val="00686BF8"/>
    <w:rsid w:val="0069644B"/>
    <w:rsid w:val="006A12E2"/>
    <w:rsid w:val="006A6E49"/>
    <w:rsid w:val="006B164F"/>
    <w:rsid w:val="006B3148"/>
    <w:rsid w:val="006B54FA"/>
    <w:rsid w:val="006C23AE"/>
    <w:rsid w:val="006C49EB"/>
    <w:rsid w:val="006C4BC4"/>
    <w:rsid w:val="006C53BC"/>
    <w:rsid w:val="006D0ABA"/>
    <w:rsid w:val="006D13D1"/>
    <w:rsid w:val="006D3252"/>
    <w:rsid w:val="006D409A"/>
    <w:rsid w:val="006D7257"/>
    <w:rsid w:val="006E1245"/>
    <w:rsid w:val="006E1C9F"/>
    <w:rsid w:val="006E2D26"/>
    <w:rsid w:val="006E432B"/>
    <w:rsid w:val="006E7252"/>
    <w:rsid w:val="006F42A7"/>
    <w:rsid w:val="006F4690"/>
    <w:rsid w:val="006F672B"/>
    <w:rsid w:val="00700783"/>
    <w:rsid w:val="00703639"/>
    <w:rsid w:val="00706CBB"/>
    <w:rsid w:val="00707252"/>
    <w:rsid w:val="00713A90"/>
    <w:rsid w:val="00714D64"/>
    <w:rsid w:val="00720314"/>
    <w:rsid w:val="00730B36"/>
    <w:rsid w:val="007311AB"/>
    <w:rsid w:val="0073223F"/>
    <w:rsid w:val="00732606"/>
    <w:rsid w:val="007400AE"/>
    <w:rsid w:val="00743E51"/>
    <w:rsid w:val="00743FF2"/>
    <w:rsid w:val="007523FA"/>
    <w:rsid w:val="00754F05"/>
    <w:rsid w:val="0075529A"/>
    <w:rsid w:val="007627B1"/>
    <w:rsid w:val="00763997"/>
    <w:rsid w:val="00764229"/>
    <w:rsid w:val="007707AE"/>
    <w:rsid w:val="00770C95"/>
    <w:rsid w:val="00773EEE"/>
    <w:rsid w:val="00775330"/>
    <w:rsid w:val="007758BB"/>
    <w:rsid w:val="007759E9"/>
    <w:rsid w:val="00775E2B"/>
    <w:rsid w:val="007802F7"/>
    <w:rsid w:val="0078732B"/>
    <w:rsid w:val="007908C9"/>
    <w:rsid w:val="00791559"/>
    <w:rsid w:val="00792B40"/>
    <w:rsid w:val="007A7121"/>
    <w:rsid w:val="007B0EEC"/>
    <w:rsid w:val="007B1DF9"/>
    <w:rsid w:val="007B2D76"/>
    <w:rsid w:val="007B3188"/>
    <w:rsid w:val="007B6C2C"/>
    <w:rsid w:val="007C4E83"/>
    <w:rsid w:val="007C6988"/>
    <w:rsid w:val="007D2C6A"/>
    <w:rsid w:val="007D2FE8"/>
    <w:rsid w:val="007D5B2E"/>
    <w:rsid w:val="007E069F"/>
    <w:rsid w:val="007E08C8"/>
    <w:rsid w:val="007E47C8"/>
    <w:rsid w:val="007E4F7A"/>
    <w:rsid w:val="007E7686"/>
    <w:rsid w:val="007F0E23"/>
    <w:rsid w:val="007F0F48"/>
    <w:rsid w:val="007F33F3"/>
    <w:rsid w:val="007F4711"/>
    <w:rsid w:val="007F56CB"/>
    <w:rsid w:val="007F5901"/>
    <w:rsid w:val="00800E37"/>
    <w:rsid w:val="00801E93"/>
    <w:rsid w:val="0080672A"/>
    <w:rsid w:val="00806ED9"/>
    <w:rsid w:val="00813FDE"/>
    <w:rsid w:val="0081442C"/>
    <w:rsid w:val="008146D8"/>
    <w:rsid w:val="00817377"/>
    <w:rsid w:val="00821EA9"/>
    <w:rsid w:val="00824BAE"/>
    <w:rsid w:val="00825323"/>
    <w:rsid w:val="00826370"/>
    <w:rsid w:val="00826528"/>
    <w:rsid w:val="00830933"/>
    <w:rsid w:val="00832495"/>
    <w:rsid w:val="00832A9B"/>
    <w:rsid w:val="0083318D"/>
    <w:rsid w:val="008352E4"/>
    <w:rsid w:val="00835FE6"/>
    <w:rsid w:val="00837BCA"/>
    <w:rsid w:val="00841D4A"/>
    <w:rsid w:val="0084249A"/>
    <w:rsid w:val="0084633C"/>
    <w:rsid w:val="0084640C"/>
    <w:rsid w:val="00847AE0"/>
    <w:rsid w:val="00850977"/>
    <w:rsid w:val="00857E2D"/>
    <w:rsid w:val="00870ACF"/>
    <w:rsid w:val="00870E3E"/>
    <w:rsid w:val="008743A0"/>
    <w:rsid w:val="00874F0D"/>
    <w:rsid w:val="00875A6D"/>
    <w:rsid w:val="008772CD"/>
    <w:rsid w:val="00880846"/>
    <w:rsid w:val="008932A9"/>
    <w:rsid w:val="0089506A"/>
    <w:rsid w:val="00895FDB"/>
    <w:rsid w:val="008A66B2"/>
    <w:rsid w:val="008B209C"/>
    <w:rsid w:val="008B3D71"/>
    <w:rsid w:val="008B5D12"/>
    <w:rsid w:val="008B68CA"/>
    <w:rsid w:val="008C26AD"/>
    <w:rsid w:val="008C3075"/>
    <w:rsid w:val="008D4510"/>
    <w:rsid w:val="008D6623"/>
    <w:rsid w:val="008D675A"/>
    <w:rsid w:val="008E1B1C"/>
    <w:rsid w:val="008E204F"/>
    <w:rsid w:val="008E2ED1"/>
    <w:rsid w:val="008E58AE"/>
    <w:rsid w:val="008F165F"/>
    <w:rsid w:val="00900CC3"/>
    <w:rsid w:val="009030FE"/>
    <w:rsid w:val="00904565"/>
    <w:rsid w:val="00910C5E"/>
    <w:rsid w:val="009126D8"/>
    <w:rsid w:val="009144BA"/>
    <w:rsid w:val="009213E5"/>
    <w:rsid w:val="00924CAF"/>
    <w:rsid w:val="00925C07"/>
    <w:rsid w:val="00927523"/>
    <w:rsid w:val="009336E5"/>
    <w:rsid w:val="0093402C"/>
    <w:rsid w:val="00937920"/>
    <w:rsid w:val="00942248"/>
    <w:rsid w:val="00944BEB"/>
    <w:rsid w:val="0094704A"/>
    <w:rsid w:val="00952C51"/>
    <w:rsid w:val="0095509F"/>
    <w:rsid w:val="00955F9A"/>
    <w:rsid w:val="009611B5"/>
    <w:rsid w:val="0096223E"/>
    <w:rsid w:val="00962A51"/>
    <w:rsid w:val="00966DA4"/>
    <w:rsid w:val="00966ECB"/>
    <w:rsid w:val="0097561D"/>
    <w:rsid w:val="009760AE"/>
    <w:rsid w:val="00982541"/>
    <w:rsid w:val="00986640"/>
    <w:rsid w:val="00987017"/>
    <w:rsid w:val="009948B0"/>
    <w:rsid w:val="00997396"/>
    <w:rsid w:val="009A193A"/>
    <w:rsid w:val="009A37F2"/>
    <w:rsid w:val="009A610B"/>
    <w:rsid w:val="009A7097"/>
    <w:rsid w:val="009B01AE"/>
    <w:rsid w:val="009B1216"/>
    <w:rsid w:val="009B15E2"/>
    <w:rsid w:val="009B2AAC"/>
    <w:rsid w:val="009B66E0"/>
    <w:rsid w:val="009B76CF"/>
    <w:rsid w:val="009C23E2"/>
    <w:rsid w:val="009C58DE"/>
    <w:rsid w:val="009C78E0"/>
    <w:rsid w:val="009D49A1"/>
    <w:rsid w:val="009D5E57"/>
    <w:rsid w:val="009E1B7D"/>
    <w:rsid w:val="009E2E17"/>
    <w:rsid w:val="009F089B"/>
    <w:rsid w:val="009F1AA9"/>
    <w:rsid w:val="009F38FC"/>
    <w:rsid w:val="00A010BE"/>
    <w:rsid w:val="00A04587"/>
    <w:rsid w:val="00A16FE0"/>
    <w:rsid w:val="00A20761"/>
    <w:rsid w:val="00A20A84"/>
    <w:rsid w:val="00A23321"/>
    <w:rsid w:val="00A2342A"/>
    <w:rsid w:val="00A23B04"/>
    <w:rsid w:val="00A24E2C"/>
    <w:rsid w:val="00A26948"/>
    <w:rsid w:val="00A3206C"/>
    <w:rsid w:val="00A3389D"/>
    <w:rsid w:val="00A34094"/>
    <w:rsid w:val="00A37BDB"/>
    <w:rsid w:val="00A41372"/>
    <w:rsid w:val="00A42407"/>
    <w:rsid w:val="00A436F6"/>
    <w:rsid w:val="00A4477B"/>
    <w:rsid w:val="00A45F54"/>
    <w:rsid w:val="00A52731"/>
    <w:rsid w:val="00A539B1"/>
    <w:rsid w:val="00A5542F"/>
    <w:rsid w:val="00A5571F"/>
    <w:rsid w:val="00A56608"/>
    <w:rsid w:val="00A607D5"/>
    <w:rsid w:val="00A63D83"/>
    <w:rsid w:val="00A65387"/>
    <w:rsid w:val="00A7005C"/>
    <w:rsid w:val="00A72629"/>
    <w:rsid w:val="00A73B09"/>
    <w:rsid w:val="00A74096"/>
    <w:rsid w:val="00A75191"/>
    <w:rsid w:val="00A7665D"/>
    <w:rsid w:val="00A86CD1"/>
    <w:rsid w:val="00A90DAB"/>
    <w:rsid w:val="00A935F9"/>
    <w:rsid w:val="00A94499"/>
    <w:rsid w:val="00AA0C3B"/>
    <w:rsid w:val="00AA2A16"/>
    <w:rsid w:val="00AA7823"/>
    <w:rsid w:val="00AB089C"/>
    <w:rsid w:val="00AB0EE1"/>
    <w:rsid w:val="00AB1B04"/>
    <w:rsid w:val="00AB361B"/>
    <w:rsid w:val="00AB4524"/>
    <w:rsid w:val="00AB561E"/>
    <w:rsid w:val="00AB5972"/>
    <w:rsid w:val="00AC0AA9"/>
    <w:rsid w:val="00AC19EE"/>
    <w:rsid w:val="00AC3491"/>
    <w:rsid w:val="00AC34BE"/>
    <w:rsid w:val="00AC6A51"/>
    <w:rsid w:val="00AD4F03"/>
    <w:rsid w:val="00AD7055"/>
    <w:rsid w:val="00AE0738"/>
    <w:rsid w:val="00AE2350"/>
    <w:rsid w:val="00AE404A"/>
    <w:rsid w:val="00AE542A"/>
    <w:rsid w:val="00AF19E3"/>
    <w:rsid w:val="00AF1E88"/>
    <w:rsid w:val="00AF37A7"/>
    <w:rsid w:val="00B0256B"/>
    <w:rsid w:val="00B06B96"/>
    <w:rsid w:val="00B10D15"/>
    <w:rsid w:val="00B1268A"/>
    <w:rsid w:val="00B16693"/>
    <w:rsid w:val="00B20A09"/>
    <w:rsid w:val="00B23654"/>
    <w:rsid w:val="00B25CF3"/>
    <w:rsid w:val="00B346D1"/>
    <w:rsid w:val="00B37800"/>
    <w:rsid w:val="00B3793A"/>
    <w:rsid w:val="00B42E19"/>
    <w:rsid w:val="00B42F53"/>
    <w:rsid w:val="00B47031"/>
    <w:rsid w:val="00B527B7"/>
    <w:rsid w:val="00B5345F"/>
    <w:rsid w:val="00B53F75"/>
    <w:rsid w:val="00B617C7"/>
    <w:rsid w:val="00B61B6B"/>
    <w:rsid w:val="00B64074"/>
    <w:rsid w:val="00B75F0B"/>
    <w:rsid w:val="00B80930"/>
    <w:rsid w:val="00B81166"/>
    <w:rsid w:val="00B81316"/>
    <w:rsid w:val="00B824F2"/>
    <w:rsid w:val="00B864DA"/>
    <w:rsid w:val="00B8752F"/>
    <w:rsid w:val="00B914EB"/>
    <w:rsid w:val="00B91507"/>
    <w:rsid w:val="00BA28DD"/>
    <w:rsid w:val="00BA31B1"/>
    <w:rsid w:val="00BA355C"/>
    <w:rsid w:val="00BB31D6"/>
    <w:rsid w:val="00BB3CAA"/>
    <w:rsid w:val="00BB6317"/>
    <w:rsid w:val="00BB6B8A"/>
    <w:rsid w:val="00BB7451"/>
    <w:rsid w:val="00BB7AE8"/>
    <w:rsid w:val="00BC0A4C"/>
    <w:rsid w:val="00BC1179"/>
    <w:rsid w:val="00BC4689"/>
    <w:rsid w:val="00BC7880"/>
    <w:rsid w:val="00BD151E"/>
    <w:rsid w:val="00BD3376"/>
    <w:rsid w:val="00BD5D5B"/>
    <w:rsid w:val="00BD68B6"/>
    <w:rsid w:val="00BE352D"/>
    <w:rsid w:val="00BE4D2F"/>
    <w:rsid w:val="00BE6240"/>
    <w:rsid w:val="00BF186B"/>
    <w:rsid w:val="00BF28FE"/>
    <w:rsid w:val="00BF33F2"/>
    <w:rsid w:val="00BF4A26"/>
    <w:rsid w:val="00BF75BE"/>
    <w:rsid w:val="00C0016D"/>
    <w:rsid w:val="00C11D14"/>
    <w:rsid w:val="00C12D3B"/>
    <w:rsid w:val="00C14A38"/>
    <w:rsid w:val="00C14C03"/>
    <w:rsid w:val="00C16B90"/>
    <w:rsid w:val="00C21E00"/>
    <w:rsid w:val="00C22FA9"/>
    <w:rsid w:val="00C30DB4"/>
    <w:rsid w:val="00C33FA0"/>
    <w:rsid w:val="00C355BB"/>
    <w:rsid w:val="00C35DCF"/>
    <w:rsid w:val="00C373A9"/>
    <w:rsid w:val="00C400CE"/>
    <w:rsid w:val="00C45928"/>
    <w:rsid w:val="00C46C19"/>
    <w:rsid w:val="00C64031"/>
    <w:rsid w:val="00C6623E"/>
    <w:rsid w:val="00C70E8C"/>
    <w:rsid w:val="00C74F17"/>
    <w:rsid w:val="00C751F1"/>
    <w:rsid w:val="00C765CC"/>
    <w:rsid w:val="00C77AEA"/>
    <w:rsid w:val="00C8204D"/>
    <w:rsid w:val="00C9669E"/>
    <w:rsid w:val="00CA2CB8"/>
    <w:rsid w:val="00CA68F2"/>
    <w:rsid w:val="00CA746C"/>
    <w:rsid w:val="00CA7E6E"/>
    <w:rsid w:val="00CB20D9"/>
    <w:rsid w:val="00CB4640"/>
    <w:rsid w:val="00CB48E7"/>
    <w:rsid w:val="00CB6E00"/>
    <w:rsid w:val="00CC03AE"/>
    <w:rsid w:val="00CC0FB9"/>
    <w:rsid w:val="00CC14DA"/>
    <w:rsid w:val="00CC1554"/>
    <w:rsid w:val="00CC2E13"/>
    <w:rsid w:val="00CC4527"/>
    <w:rsid w:val="00CC5216"/>
    <w:rsid w:val="00CC7942"/>
    <w:rsid w:val="00CC7BC0"/>
    <w:rsid w:val="00CC7C89"/>
    <w:rsid w:val="00CD1A35"/>
    <w:rsid w:val="00CD4791"/>
    <w:rsid w:val="00CD5B1B"/>
    <w:rsid w:val="00CE0681"/>
    <w:rsid w:val="00CE0B9E"/>
    <w:rsid w:val="00CE2A8A"/>
    <w:rsid w:val="00CF5F79"/>
    <w:rsid w:val="00CF6209"/>
    <w:rsid w:val="00D04DE6"/>
    <w:rsid w:val="00D05104"/>
    <w:rsid w:val="00D06DF8"/>
    <w:rsid w:val="00D10612"/>
    <w:rsid w:val="00D129AD"/>
    <w:rsid w:val="00D14B4F"/>
    <w:rsid w:val="00D14B8A"/>
    <w:rsid w:val="00D15A4A"/>
    <w:rsid w:val="00D165E9"/>
    <w:rsid w:val="00D218E7"/>
    <w:rsid w:val="00D27821"/>
    <w:rsid w:val="00D27FE6"/>
    <w:rsid w:val="00D325E9"/>
    <w:rsid w:val="00D37876"/>
    <w:rsid w:val="00D40279"/>
    <w:rsid w:val="00D47A4F"/>
    <w:rsid w:val="00D47C4B"/>
    <w:rsid w:val="00D51C9D"/>
    <w:rsid w:val="00D52A96"/>
    <w:rsid w:val="00D52B4F"/>
    <w:rsid w:val="00D60349"/>
    <w:rsid w:val="00D62824"/>
    <w:rsid w:val="00D63155"/>
    <w:rsid w:val="00D64C05"/>
    <w:rsid w:val="00D66601"/>
    <w:rsid w:val="00D72FAE"/>
    <w:rsid w:val="00D73827"/>
    <w:rsid w:val="00D73A6F"/>
    <w:rsid w:val="00D73AD6"/>
    <w:rsid w:val="00D7591D"/>
    <w:rsid w:val="00D847C4"/>
    <w:rsid w:val="00D85A0C"/>
    <w:rsid w:val="00D917A4"/>
    <w:rsid w:val="00D9269E"/>
    <w:rsid w:val="00D97FDD"/>
    <w:rsid w:val="00DA1E09"/>
    <w:rsid w:val="00DA20E1"/>
    <w:rsid w:val="00DA2866"/>
    <w:rsid w:val="00DA551B"/>
    <w:rsid w:val="00DA6748"/>
    <w:rsid w:val="00DB0265"/>
    <w:rsid w:val="00DB06A2"/>
    <w:rsid w:val="00DB1995"/>
    <w:rsid w:val="00DB52F4"/>
    <w:rsid w:val="00DC0351"/>
    <w:rsid w:val="00DC3539"/>
    <w:rsid w:val="00DC4470"/>
    <w:rsid w:val="00DC5200"/>
    <w:rsid w:val="00DC621E"/>
    <w:rsid w:val="00DD026F"/>
    <w:rsid w:val="00DD4CD1"/>
    <w:rsid w:val="00DD4E19"/>
    <w:rsid w:val="00DD597B"/>
    <w:rsid w:val="00DE1854"/>
    <w:rsid w:val="00DF0FC7"/>
    <w:rsid w:val="00DF779F"/>
    <w:rsid w:val="00E008AF"/>
    <w:rsid w:val="00E028A3"/>
    <w:rsid w:val="00E04EA1"/>
    <w:rsid w:val="00E0558A"/>
    <w:rsid w:val="00E07521"/>
    <w:rsid w:val="00E07E5B"/>
    <w:rsid w:val="00E103EC"/>
    <w:rsid w:val="00E10931"/>
    <w:rsid w:val="00E11137"/>
    <w:rsid w:val="00E11CA3"/>
    <w:rsid w:val="00E12BCE"/>
    <w:rsid w:val="00E16706"/>
    <w:rsid w:val="00E22093"/>
    <w:rsid w:val="00E227ED"/>
    <w:rsid w:val="00E24D88"/>
    <w:rsid w:val="00E30217"/>
    <w:rsid w:val="00E34570"/>
    <w:rsid w:val="00E36AA2"/>
    <w:rsid w:val="00E36C8B"/>
    <w:rsid w:val="00E41F88"/>
    <w:rsid w:val="00E433C4"/>
    <w:rsid w:val="00E47706"/>
    <w:rsid w:val="00E478E3"/>
    <w:rsid w:val="00E550B1"/>
    <w:rsid w:val="00E554EA"/>
    <w:rsid w:val="00E56A48"/>
    <w:rsid w:val="00E56AA7"/>
    <w:rsid w:val="00E60A19"/>
    <w:rsid w:val="00E61A11"/>
    <w:rsid w:val="00E61BB8"/>
    <w:rsid w:val="00E62185"/>
    <w:rsid w:val="00E6280C"/>
    <w:rsid w:val="00E64A23"/>
    <w:rsid w:val="00E7164B"/>
    <w:rsid w:val="00E7430B"/>
    <w:rsid w:val="00E74595"/>
    <w:rsid w:val="00E75DA3"/>
    <w:rsid w:val="00E76B7D"/>
    <w:rsid w:val="00E8048D"/>
    <w:rsid w:val="00E84E57"/>
    <w:rsid w:val="00E91B61"/>
    <w:rsid w:val="00EA2843"/>
    <w:rsid w:val="00EA51E4"/>
    <w:rsid w:val="00EB36D2"/>
    <w:rsid w:val="00EB45B0"/>
    <w:rsid w:val="00EB7202"/>
    <w:rsid w:val="00EB77D6"/>
    <w:rsid w:val="00EC04C0"/>
    <w:rsid w:val="00EC3AD0"/>
    <w:rsid w:val="00EC3B25"/>
    <w:rsid w:val="00EC4E22"/>
    <w:rsid w:val="00EC5372"/>
    <w:rsid w:val="00EC6090"/>
    <w:rsid w:val="00EC7204"/>
    <w:rsid w:val="00ED26D1"/>
    <w:rsid w:val="00ED31D5"/>
    <w:rsid w:val="00ED3A33"/>
    <w:rsid w:val="00ED3EA3"/>
    <w:rsid w:val="00ED3EBD"/>
    <w:rsid w:val="00ED41E6"/>
    <w:rsid w:val="00ED5B67"/>
    <w:rsid w:val="00EE1030"/>
    <w:rsid w:val="00EE47A0"/>
    <w:rsid w:val="00EF11BC"/>
    <w:rsid w:val="00EF13C6"/>
    <w:rsid w:val="00EF44D4"/>
    <w:rsid w:val="00F00580"/>
    <w:rsid w:val="00F0527B"/>
    <w:rsid w:val="00F06295"/>
    <w:rsid w:val="00F06D3A"/>
    <w:rsid w:val="00F074F4"/>
    <w:rsid w:val="00F07D13"/>
    <w:rsid w:val="00F07DC2"/>
    <w:rsid w:val="00F12881"/>
    <w:rsid w:val="00F132AB"/>
    <w:rsid w:val="00F1397B"/>
    <w:rsid w:val="00F17F82"/>
    <w:rsid w:val="00F2114F"/>
    <w:rsid w:val="00F21678"/>
    <w:rsid w:val="00F30B87"/>
    <w:rsid w:val="00F3424E"/>
    <w:rsid w:val="00F35BBF"/>
    <w:rsid w:val="00F36823"/>
    <w:rsid w:val="00F409AC"/>
    <w:rsid w:val="00F44C2D"/>
    <w:rsid w:val="00F46310"/>
    <w:rsid w:val="00F4637A"/>
    <w:rsid w:val="00F465AC"/>
    <w:rsid w:val="00F46BEC"/>
    <w:rsid w:val="00F504C9"/>
    <w:rsid w:val="00F5314C"/>
    <w:rsid w:val="00F56490"/>
    <w:rsid w:val="00F77C87"/>
    <w:rsid w:val="00F82B79"/>
    <w:rsid w:val="00F834BF"/>
    <w:rsid w:val="00F858F0"/>
    <w:rsid w:val="00F8616D"/>
    <w:rsid w:val="00F87A71"/>
    <w:rsid w:val="00F92345"/>
    <w:rsid w:val="00F94D8C"/>
    <w:rsid w:val="00F97265"/>
    <w:rsid w:val="00FA0ADF"/>
    <w:rsid w:val="00FA1364"/>
    <w:rsid w:val="00FA381A"/>
    <w:rsid w:val="00FA49D8"/>
    <w:rsid w:val="00FA548C"/>
    <w:rsid w:val="00FA7D32"/>
    <w:rsid w:val="00FB0DA0"/>
    <w:rsid w:val="00FB180C"/>
    <w:rsid w:val="00FB1BBF"/>
    <w:rsid w:val="00FB2006"/>
    <w:rsid w:val="00FB3438"/>
    <w:rsid w:val="00FB3549"/>
    <w:rsid w:val="00FB6AF4"/>
    <w:rsid w:val="00FB7952"/>
    <w:rsid w:val="00FB7F57"/>
    <w:rsid w:val="00FC17E0"/>
    <w:rsid w:val="00FC4394"/>
    <w:rsid w:val="00FC53DE"/>
    <w:rsid w:val="00FC5E42"/>
    <w:rsid w:val="00FC6C87"/>
    <w:rsid w:val="00FC6CAF"/>
    <w:rsid w:val="00FD0C14"/>
    <w:rsid w:val="00FD5FD7"/>
    <w:rsid w:val="00FD6D3C"/>
    <w:rsid w:val="00FD6EAB"/>
    <w:rsid w:val="00FD7095"/>
    <w:rsid w:val="00FE0E68"/>
    <w:rsid w:val="00FE3E71"/>
    <w:rsid w:val="00FE4F2C"/>
    <w:rsid w:val="00FE5037"/>
    <w:rsid w:val="00FE69E6"/>
    <w:rsid w:val="00FE738B"/>
    <w:rsid w:val="00FF169C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5807E30-8F7D-463C-8A0A-74564167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D2"/>
    <w:rPr>
      <w:rFonts w:ascii="Arial" w:hAnsi="Arial"/>
      <w:lang w:eastAsia="ar-SA"/>
    </w:rPr>
  </w:style>
  <w:style w:type="paragraph" w:styleId="1">
    <w:name w:val="heading 1"/>
    <w:basedOn w:val="a"/>
    <w:next w:val="a"/>
    <w:qFormat/>
    <w:rsid w:val="00F87A71"/>
    <w:pPr>
      <w:keepNext/>
      <w:tabs>
        <w:tab w:val="num" w:pos="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7A71"/>
    <w:pPr>
      <w:keepNext/>
      <w:tabs>
        <w:tab w:val="num" w:pos="0"/>
      </w:tabs>
      <w:jc w:val="right"/>
      <w:outlineLvl w:val="1"/>
    </w:pPr>
    <w:rPr>
      <w:rFonts w:ascii="Times New Roman" w:hAnsi="Times New Roman"/>
      <w:b/>
      <w:color w:val="000080"/>
      <w:sz w:val="28"/>
    </w:rPr>
  </w:style>
  <w:style w:type="paragraph" w:styleId="3">
    <w:name w:val="heading 3"/>
    <w:basedOn w:val="a"/>
    <w:next w:val="a"/>
    <w:qFormat/>
    <w:rsid w:val="00F87A71"/>
    <w:pPr>
      <w:keepNext/>
      <w:tabs>
        <w:tab w:val="num" w:pos="0"/>
      </w:tabs>
      <w:jc w:val="both"/>
      <w:outlineLvl w:val="2"/>
    </w:pPr>
    <w:rPr>
      <w:rFonts w:ascii="Times New Roman" w:hAnsi="Times New Roman"/>
      <w:b/>
      <w:color w:val="000080"/>
      <w:sz w:val="28"/>
    </w:rPr>
  </w:style>
  <w:style w:type="paragraph" w:styleId="4">
    <w:name w:val="heading 4"/>
    <w:basedOn w:val="a"/>
    <w:next w:val="a"/>
    <w:qFormat/>
    <w:rsid w:val="00F87A71"/>
    <w:pPr>
      <w:keepNext/>
      <w:tabs>
        <w:tab w:val="num" w:pos="0"/>
      </w:tabs>
      <w:ind w:left="720"/>
      <w:jc w:val="center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F87A71"/>
    <w:pPr>
      <w:keepNext/>
      <w:tabs>
        <w:tab w:val="num" w:pos="0"/>
      </w:tabs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qFormat/>
    <w:rsid w:val="00F87A71"/>
    <w:pPr>
      <w:keepNext/>
      <w:tabs>
        <w:tab w:val="num" w:pos="0"/>
      </w:tabs>
      <w:jc w:val="right"/>
      <w:outlineLvl w:val="5"/>
    </w:pPr>
    <w:rPr>
      <w:rFonts w:ascii="Times New Roman" w:hAnsi="Times New Roman"/>
      <w:b/>
      <w:sz w:val="28"/>
    </w:rPr>
  </w:style>
  <w:style w:type="paragraph" w:styleId="7">
    <w:name w:val="heading 7"/>
    <w:basedOn w:val="a"/>
    <w:next w:val="a"/>
    <w:qFormat/>
    <w:rsid w:val="00F87A71"/>
    <w:pPr>
      <w:keepNext/>
      <w:tabs>
        <w:tab w:val="num" w:pos="0"/>
      </w:tabs>
      <w:jc w:val="center"/>
      <w:outlineLvl w:val="6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qFormat/>
    <w:rsid w:val="00F87A71"/>
    <w:pPr>
      <w:keepNext/>
      <w:tabs>
        <w:tab w:val="num" w:pos="0"/>
      </w:tabs>
      <w:jc w:val="right"/>
      <w:outlineLvl w:val="7"/>
    </w:pPr>
    <w:rPr>
      <w:rFonts w:ascii="Times New Roman" w:hAnsi="Times New Roman"/>
      <w:bCs/>
      <w:sz w:val="26"/>
    </w:rPr>
  </w:style>
  <w:style w:type="paragraph" w:styleId="9">
    <w:name w:val="heading 9"/>
    <w:basedOn w:val="a"/>
    <w:next w:val="a"/>
    <w:qFormat/>
    <w:rsid w:val="00F87A71"/>
    <w:pPr>
      <w:keepNext/>
      <w:tabs>
        <w:tab w:val="num" w:pos="0"/>
      </w:tabs>
      <w:jc w:val="both"/>
      <w:outlineLvl w:val="8"/>
    </w:pPr>
    <w:rPr>
      <w:rFonts w:ascii="Times New Roman" w:hAnsi="Times New Roman"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87A71"/>
    <w:rPr>
      <w:rFonts w:ascii="Symbol" w:hAnsi="Symbol"/>
    </w:rPr>
  </w:style>
  <w:style w:type="character" w:customStyle="1" w:styleId="WW8Num4z0">
    <w:name w:val="WW8Num4z0"/>
    <w:rsid w:val="00F87A71"/>
    <w:rPr>
      <w:rFonts w:ascii="Symbol" w:hAnsi="Symbol"/>
    </w:rPr>
  </w:style>
  <w:style w:type="character" w:customStyle="1" w:styleId="WW8Num5z0">
    <w:name w:val="WW8Num5z0"/>
    <w:rsid w:val="00F87A71"/>
    <w:rPr>
      <w:rFonts w:ascii="Symbol" w:hAnsi="Symbol"/>
    </w:rPr>
  </w:style>
  <w:style w:type="character" w:customStyle="1" w:styleId="WW8Num5z1">
    <w:name w:val="WW8Num5z1"/>
    <w:rsid w:val="00F87A71"/>
    <w:rPr>
      <w:rFonts w:ascii="OpenSymbol" w:hAnsi="OpenSymbol" w:cs="Courier New"/>
    </w:rPr>
  </w:style>
  <w:style w:type="character" w:customStyle="1" w:styleId="WW8Num6z0">
    <w:name w:val="WW8Num6z0"/>
    <w:rsid w:val="00F87A71"/>
    <w:rPr>
      <w:rFonts w:ascii="Symbol" w:hAnsi="Symbol"/>
    </w:rPr>
  </w:style>
  <w:style w:type="character" w:customStyle="1" w:styleId="WW8Num6z1">
    <w:name w:val="WW8Num6z1"/>
    <w:rsid w:val="00F87A71"/>
    <w:rPr>
      <w:rFonts w:ascii="OpenSymbol" w:hAnsi="OpenSymbol" w:cs="Courier New"/>
    </w:rPr>
  </w:style>
  <w:style w:type="character" w:customStyle="1" w:styleId="WW8Num7z0">
    <w:name w:val="WW8Num7z0"/>
    <w:rsid w:val="00F87A71"/>
    <w:rPr>
      <w:rFonts w:ascii="Symbol" w:hAnsi="Symbol"/>
    </w:rPr>
  </w:style>
  <w:style w:type="character" w:customStyle="1" w:styleId="WW8Num7z1">
    <w:name w:val="WW8Num7z1"/>
    <w:rsid w:val="00F87A71"/>
    <w:rPr>
      <w:rFonts w:ascii="Courier New" w:hAnsi="Courier New" w:cs="Courier New"/>
    </w:rPr>
  </w:style>
  <w:style w:type="character" w:customStyle="1" w:styleId="WW8Num8z0">
    <w:name w:val="WW8Num8z0"/>
    <w:rsid w:val="00F87A71"/>
    <w:rPr>
      <w:sz w:val="28"/>
      <w:szCs w:val="28"/>
    </w:rPr>
  </w:style>
  <w:style w:type="character" w:customStyle="1" w:styleId="WW8Num9z0">
    <w:name w:val="WW8Num9z0"/>
    <w:rsid w:val="00F87A71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F87A71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87A7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87A71"/>
  </w:style>
  <w:style w:type="character" w:customStyle="1" w:styleId="WW-Absatz-Standardschriftart">
    <w:name w:val="WW-Absatz-Standardschriftart"/>
    <w:rsid w:val="00F87A71"/>
  </w:style>
  <w:style w:type="character" w:customStyle="1" w:styleId="WW-Absatz-Standardschriftart1">
    <w:name w:val="WW-Absatz-Standardschriftart1"/>
    <w:rsid w:val="00F87A71"/>
  </w:style>
  <w:style w:type="character" w:customStyle="1" w:styleId="WW8Num8z1">
    <w:name w:val="WW8Num8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">
    <w:name w:val="WW-Absatz-Standardschriftart11"/>
    <w:rsid w:val="00F87A71"/>
  </w:style>
  <w:style w:type="character" w:customStyle="1" w:styleId="WW8Num9z1">
    <w:name w:val="WW8Num9z1"/>
    <w:rsid w:val="00F87A71"/>
    <w:rPr>
      <w:rFonts w:ascii="OpenSymbol" w:hAnsi="OpenSymbol" w:cs="StarSymbol"/>
      <w:sz w:val="18"/>
      <w:szCs w:val="18"/>
    </w:rPr>
  </w:style>
  <w:style w:type="character" w:customStyle="1" w:styleId="WW-Absatz-Standardschriftart111">
    <w:name w:val="WW-Absatz-Standardschriftart111"/>
    <w:rsid w:val="00F87A71"/>
  </w:style>
  <w:style w:type="character" w:customStyle="1" w:styleId="WW-Absatz-Standardschriftart1111">
    <w:name w:val="WW-Absatz-Standardschriftart1111"/>
    <w:rsid w:val="00F87A71"/>
  </w:style>
  <w:style w:type="character" w:customStyle="1" w:styleId="WW-Absatz-Standardschriftart11111">
    <w:name w:val="WW-Absatz-Standardschriftart11111"/>
    <w:rsid w:val="00F87A71"/>
  </w:style>
  <w:style w:type="character" w:customStyle="1" w:styleId="WW-Absatz-Standardschriftart111111">
    <w:name w:val="WW-Absatz-Standardschriftart111111"/>
    <w:rsid w:val="00F87A71"/>
  </w:style>
  <w:style w:type="character" w:customStyle="1" w:styleId="WW-Absatz-Standardschriftart1111111">
    <w:name w:val="WW-Absatz-Standardschriftart1111111"/>
    <w:rsid w:val="00F87A71"/>
  </w:style>
  <w:style w:type="character" w:customStyle="1" w:styleId="WW-Absatz-Standardschriftart11111111">
    <w:name w:val="WW-Absatz-Standardschriftart11111111"/>
    <w:rsid w:val="00F87A71"/>
  </w:style>
  <w:style w:type="character" w:customStyle="1" w:styleId="WW-Absatz-Standardschriftart111111111">
    <w:name w:val="WW-Absatz-Standardschriftart111111111"/>
    <w:rsid w:val="00F87A71"/>
  </w:style>
  <w:style w:type="character" w:customStyle="1" w:styleId="WW-Absatz-Standardschriftart1111111111">
    <w:name w:val="WW-Absatz-Standardschriftart1111111111"/>
    <w:rsid w:val="00F87A71"/>
  </w:style>
  <w:style w:type="character" w:customStyle="1" w:styleId="WW8Num12z0">
    <w:name w:val="WW8Num12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F87A71"/>
  </w:style>
  <w:style w:type="character" w:customStyle="1" w:styleId="WW-Absatz-Standardschriftart111111111111">
    <w:name w:val="WW-Absatz-Standardschriftart111111111111"/>
    <w:rsid w:val="00F87A71"/>
  </w:style>
  <w:style w:type="character" w:customStyle="1" w:styleId="WW-Absatz-Standardschriftart1111111111111">
    <w:name w:val="WW-Absatz-Standardschriftart1111111111111"/>
    <w:rsid w:val="00F87A71"/>
  </w:style>
  <w:style w:type="character" w:customStyle="1" w:styleId="WW8Num13z0">
    <w:name w:val="WW8Num13z0"/>
    <w:rsid w:val="00F87A71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F87A71"/>
    <w:rPr>
      <w:rFonts w:ascii="Symbol" w:hAnsi="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F87A71"/>
  </w:style>
  <w:style w:type="character" w:customStyle="1" w:styleId="WW-Absatz-Standardschriftart111111111111111">
    <w:name w:val="WW-Absatz-Standardschriftart111111111111111"/>
    <w:rsid w:val="00F87A71"/>
  </w:style>
  <w:style w:type="character" w:customStyle="1" w:styleId="WW-Absatz-Standardschriftart1111111111111111">
    <w:name w:val="WW-Absatz-Standardschriftart1111111111111111"/>
    <w:rsid w:val="00F87A71"/>
  </w:style>
  <w:style w:type="character" w:customStyle="1" w:styleId="WW-Absatz-Standardschriftart11111111111111111">
    <w:name w:val="WW-Absatz-Standardschriftart11111111111111111"/>
    <w:rsid w:val="00F87A71"/>
  </w:style>
  <w:style w:type="character" w:customStyle="1" w:styleId="WW-Absatz-Standardschriftart111111111111111111">
    <w:name w:val="WW-Absatz-Standardschriftart111111111111111111"/>
    <w:rsid w:val="00F87A71"/>
  </w:style>
  <w:style w:type="character" w:customStyle="1" w:styleId="WW-Absatz-Standardschriftart1111111111111111111">
    <w:name w:val="WW-Absatz-Standardschriftart1111111111111111111"/>
    <w:rsid w:val="00F87A71"/>
  </w:style>
  <w:style w:type="character" w:customStyle="1" w:styleId="WW-Absatz-Standardschriftart11111111111111111111">
    <w:name w:val="WW-Absatz-Standardschriftart11111111111111111111"/>
    <w:rsid w:val="00F87A71"/>
  </w:style>
  <w:style w:type="character" w:customStyle="1" w:styleId="WW-Absatz-Standardschriftart111111111111111111111">
    <w:name w:val="WW-Absatz-Standardschriftart111111111111111111111"/>
    <w:rsid w:val="00F87A71"/>
  </w:style>
  <w:style w:type="character" w:customStyle="1" w:styleId="WW-Absatz-Standardschriftart1111111111111111111111">
    <w:name w:val="WW-Absatz-Standardschriftart1111111111111111111111"/>
    <w:rsid w:val="00F87A71"/>
  </w:style>
  <w:style w:type="character" w:customStyle="1" w:styleId="WW-Absatz-Standardschriftart11111111111111111111111">
    <w:name w:val="WW-Absatz-Standardschriftart11111111111111111111111"/>
    <w:rsid w:val="00F87A71"/>
  </w:style>
  <w:style w:type="character" w:customStyle="1" w:styleId="WW-Absatz-Standardschriftart111111111111111111111111">
    <w:name w:val="WW-Absatz-Standardschriftart111111111111111111111111"/>
    <w:rsid w:val="00F87A71"/>
  </w:style>
  <w:style w:type="character" w:customStyle="1" w:styleId="WW-Absatz-Standardschriftart1111111111111111111111111">
    <w:name w:val="WW-Absatz-Standardschriftart1111111111111111111111111"/>
    <w:rsid w:val="00F87A71"/>
  </w:style>
  <w:style w:type="character" w:customStyle="1" w:styleId="WW-Absatz-Standardschriftart11111111111111111111111111">
    <w:name w:val="WW-Absatz-Standardschriftart11111111111111111111111111"/>
    <w:rsid w:val="00F87A71"/>
  </w:style>
  <w:style w:type="character" w:customStyle="1" w:styleId="WW-Absatz-Standardschriftart111111111111111111111111111">
    <w:name w:val="WW-Absatz-Standardschriftart111111111111111111111111111"/>
    <w:rsid w:val="00F87A71"/>
  </w:style>
  <w:style w:type="character" w:customStyle="1" w:styleId="WW-Absatz-Standardschriftart1111111111111111111111111111">
    <w:name w:val="WW-Absatz-Standardschriftart1111111111111111111111111111"/>
    <w:rsid w:val="00F87A71"/>
  </w:style>
  <w:style w:type="character" w:customStyle="1" w:styleId="WW-Absatz-Standardschriftart11111111111111111111111111111">
    <w:name w:val="WW-Absatz-Standardschriftart11111111111111111111111111111"/>
    <w:rsid w:val="00F87A71"/>
  </w:style>
  <w:style w:type="character" w:customStyle="1" w:styleId="WW-Absatz-Standardschriftart111111111111111111111111111111">
    <w:name w:val="WW-Absatz-Standardschriftart111111111111111111111111111111"/>
    <w:rsid w:val="00F87A71"/>
  </w:style>
  <w:style w:type="character" w:customStyle="1" w:styleId="WW-Absatz-Standardschriftart1111111111111111111111111111111">
    <w:name w:val="WW-Absatz-Standardschriftart1111111111111111111111111111111"/>
    <w:rsid w:val="00F87A71"/>
  </w:style>
  <w:style w:type="character" w:customStyle="1" w:styleId="WW-Absatz-Standardschriftart11111111111111111111111111111111">
    <w:name w:val="WW-Absatz-Standardschriftart11111111111111111111111111111111"/>
    <w:rsid w:val="00F87A71"/>
  </w:style>
  <w:style w:type="character" w:customStyle="1" w:styleId="WW-Absatz-Standardschriftart111111111111111111111111111111111">
    <w:name w:val="WW-Absatz-Standardschriftart111111111111111111111111111111111"/>
    <w:rsid w:val="00F87A71"/>
  </w:style>
  <w:style w:type="character" w:customStyle="1" w:styleId="WW-Absatz-Standardschriftart1111111111111111111111111111111111">
    <w:name w:val="WW-Absatz-Standardschriftart1111111111111111111111111111111111"/>
    <w:rsid w:val="00F87A71"/>
  </w:style>
  <w:style w:type="character" w:customStyle="1" w:styleId="WW-Absatz-Standardschriftart11111111111111111111111111111111111">
    <w:name w:val="WW-Absatz-Standardschriftart11111111111111111111111111111111111"/>
    <w:rsid w:val="00F87A71"/>
  </w:style>
  <w:style w:type="character" w:customStyle="1" w:styleId="WW-Absatz-Standardschriftart111111111111111111111111111111111111">
    <w:name w:val="WW-Absatz-Standardschriftart111111111111111111111111111111111111"/>
    <w:rsid w:val="00F87A71"/>
  </w:style>
  <w:style w:type="character" w:customStyle="1" w:styleId="WW-Absatz-Standardschriftart1111111111111111111111111111111111111">
    <w:name w:val="WW-Absatz-Standardschriftart1111111111111111111111111111111111111"/>
    <w:rsid w:val="00F87A71"/>
  </w:style>
  <w:style w:type="character" w:customStyle="1" w:styleId="WW-Absatz-Standardschriftart11111111111111111111111111111111111111">
    <w:name w:val="WW-Absatz-Standardschriftart11111111111111111111111111111111111111"/>
    <w:rsid w:val="00F87A71"/>
  </w:style>
  <w:style w:type="character" w:customStyle="1" w:styleId="20">
    <w:name w:val="Основной шрифт абзаца2"/>
    <w:rsid w:val="00F87A71"/>
  </w:style>
  <w:style w:type="character" w:customStyle="1" w:styleId="WW-Absatz-Standardschriftart111111111111111111111111111111111111111">
    <w:name w:val="WW-Absatz-Standardschriftart111111111111111111111111111111111111111"/>
    <w:rsid w:val="00F87A71"/>
  </w:style>
  <w:style w:type="character" w:customStyle="1" w:styleId="WW-Absatz-Standardschriftart1111111111111111111111111111111111111111">
    <w:name w:val="WW-Absatz-Standardschriftart1111111111111111111111111111111111111111"/>
    <w:rsid w:val="00F87A71"/>
  </w:style>
  <w:style w:type="character" w:customStyle="1" w:styleId="WW-Absatz-Standardschriftart11111111111111111111111111111111111111111">
    <w:name w:val="WW-Absatz-Standardschriftart11111111111111111111111111111111111111111"/>
    <w:rsid w:val="00F87A71"/>
  </w:style>
  <w:style w:type="character" w:customStyle="1" w:styleId="WW-Absatz-Standardschriftart111111111111111111111111111111111111111111">
    <w:name w:val="WW-Absatz-Standardschriftart111111111111111111111111111111111111111111"/>
    <w:rsid w:val="00F87A71"/>
  </w:style>
  <w:style w:type="character" w:customStyle="1" w:styleId="WW-Absatz-Standardschriftart1111111111111111111111111111111111111111111">
    <w:name w:val="WW-Absatz-Standardschriftart1111111111111111111111111111111111111111111"/>
    <w:rsid w:val="00F87A71"/>
  </w:style>
  <w:style w:type="character" w:customStyle="1" w:styleId="WW-Absatz-Standardschriftart11111111111111111111111111111111111111111111">
    <w:name w:val="WW-Absatz-Standardschriftart11111111111111111111111111111111111111111111"/>
    <w:rsid w:val="00F87A71"/>
  </w:style>
  <w:style w:type="character" w:customStyle="1" w:styleId="WW-Absatz-Standardschriftart111111111111111111111111111111111111111111111">
    <w:name w:val="WW-Absatz-Standardschriftart111111111111111111111111111111111111111111111"/>
    <w:rsid w:val="00F87A71"/>
  </w:style>
  <w:style w:type="character" w:customStyle="1" w:styleId="WW-Absatz-Standardschriftart1111111111111111111111111111111111111111111111">
    <w:name w:val="WW-Absatz-Standardschriftart1111111111111111111111111111111111111111111111"/>
    <w:rsid w:val="00F87A71"/>
  </w:style>
  <w:style w:type="character" w:customStyle="1" w:styleId="WW-Absatz-Standardschriftart11111111111111111111111111111111111111111111111">
    <w:name w:val="WW-Absatz-Standardschriftart11111111111111111111111111111111111111111111111"/>
    <w:rsid w:val="00F87A71"/>
  </w:style>
  <w:style w:type="character" w:customStyle="1" w:styleId="WW-Absatz-Standardschriftart111111111111111111111111111111111111111111111111">
    <w:name w:val="WW-Absatz-Standardschriftart111111111111111111111111111111111111111111111111"/>
    <w:rsid w:val="00F87A71"/>
  </w:style>
  <w:style w:type="character" w:customStyle="1" w:styleId="WW-Absatz-Standardschriftart1111111111111111111111111111111111111111111111111">
    <w:name w:val="WW-Absatz-Standardschriftart1111111111111111111111111111111111111111111111111"/>
    <w:rsid w:val="00F87A7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87A7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87A7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87A71"/>
  </w:style>
  <w:style w:type="character" w:customStyle="1" w:styleId="WW8Num2z0">
    <w:name w:val="WW8Num2z0"/>
    <w:rsid w:val="00F87A71"/>
    <w:rPr>
      <w:rFonts w:ascii="Symbol" w:hAnsi="Symbol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87A7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87A71"/>
  </w:style>
  <w:style w:type="character" w:customStyle="1" w:styleId="WW8Num2z1">
    <w:name w:val="WW8Num2z1"/>
    <w:rsid w:val="00F87A71"/>
    <w:rPr>
      <w:rFonts w:ascii="Symbol" w:hAnsi="Symbol"/>
    </w:rPr>
  </w:style>
  <w:style w:type="character" w:customStyle="1" w:styleId="WW8Num7z2">
    <w:name w:val="WW8Num7z2"/>
    <w:rsid w:val="00F87A71"/>
    <w:rPr>
      <w:rFonts w:ascii="Wingdings" w:hAnsi="Wingdings"/>
    </w:rPr>
  </w:style>
  <w:style w:type="character" w:customStyle="1" w:styleId="WW8Num11z1">
    <w:name w:val="WW8Num11z1"/>
    <w:rsid w:val="00F87A71"/>
    <w:rPr>
      <w:rFonts w:ascii="Symbol" w:hAnsi="Symbol"/>
    </w:rPr>
  </w:style>
  <w:style w:type="character" w:customStyle="1" w:styleId="WW8Num17z0">
    <w:name w:val="WW8Num17z0"/>
    <w:rsid w:val="00F87A71"/>
    <w:rPr>
      <w:sz w:val="28"/>
      <w:szCs w:val="28"/>
    </w:rPr>
  </w:style>
  <w:style w:type="character" w:customStyle="1" w:styleId="WW8Num18z0">
    <w:name w:val="WW8Num18z0"/>
    <w:rsid w:val="00F87A71"/>
    <w:rPr>
      <w:rFonts w:ascii="Symbol" w:hAnsi="Symbol"/>
    </w:rPr>
  </w:style>
  <w:style w:type="character" w:customStyle="1" w:styleId="WW8Num18z1">
    <w:name w:val="WW8Num18z1"/>
    <w:rsid w:val="00F87A71"/>
    <w:rPr>
      <w:rFonts w:ascii="Courier New" w:hAnsi="Courier New" w:cs="Courier New"/>
    </w:rPr>
  </w:style>
  <w:style w:type="character" w:customStyle="1" w:styleId="WW8Num18z2">
    <w:name w:val="WW8Num18z2"/>
    <w:rsid w:val="00F87A71"/>
    <w:rPr>
      <w:rFonts w:ascii="Wingdings" w:hAnsi="Wingdings"/>
    </w:rPr>
  </w:style>
  <w:style w:type="character" w:customStyle="1" w:styleId="WW8Num22z0">
    <w:name w:val="WW8Num22z0"/>
    <w:rsid w:val="00F87A7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F87A7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7A71"/>
    <w:rPr>
      <w:rFonts w:ascii="Courier New" w:hAnsi="Courier New"/>
    </w:rPr>
  </w:style>
  <w:style w:type="character" w:customStyle="1" w:styleId="WW8Num24z2">
    <w:name w:val="WW8Num24z2"/>
    <w:rsid w:val="00F87A71"/>
    <w:rPr>
      <w:rFonts w:ascii="Wingdings" w:hAnsi="Wingdings"/>
    </w:rPr>
  </w:style>
  <w:style w:type="character" w:customStyle="1" w:styleId="WW8Num24z3">
    <w:name w:val="WW8Num24z3"/>
    <w:rsid w:val="00F87A71"/>
    <w:rPr>
      <w:rFonts w:ascii="Symbol" w:hAnsi="Symbol"/>
    </w:rPr>
  </w:style>
  <w:style w:type="character" w:customStyle="1" w:styleId="10">
    <w:name w:val="Основной шрифт абзаца1"/>
    <w:rsid w:val="00F87A71"/>
  </w:style>
  <w:style w:type="character" w:customStyle="1" w:styleId="a3">
    <w:name w:val="Символ сноски"/>
    <w:basedOn w:val="10"/>
    <w:rsid w:val="00F87A71"/>
    <w:rPr>
      <w:vertAlign w:val="superscript"/>
    </w:rPr>
  </w:style>
  <w:style w:type="character" w:styleId="a4">
    <w:name w:val="page number"/>
    <w:basedOn w:val="10"/>
    <w:semiHidden/>
    <w:rsid w:val="00F87A71"/>
  </w:style>
  <w:style w:type="character" w:customStyle="1" w:styleId="30">
    <w:name w:val="Основной шрифт абзаца3"/>
    <w:rsid w:val="00F87A71"/>
  </w:style>
  <w:style w:type="character" w:customStyle="1" w:styleId="a5">
    <w:name w:val="Символ нумерации"/>
    <w:rsid w:val="00F87A71"/>
  </w:style>
  <w:style w:type="character" w:customStyle="1" w:styleId="a6">
    <w:name w:val="Маркеры списка"/>
    <w:rsid w:val="00F87A71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rsid w:val="00F87A7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8">
    <w:name w:val="Body Text"/>
    <w:basedOn w:val="a"/>
    <w:semiHidden/>
    <w:rsid w:val="00F87A71"/>
    <w:pPr>
      <w:jc w:val="both"/>
    </w:pPr>
    <w:rPr>
      <w:sz w:val="28"/>
    </w:rPr>
  </w:style>
  <w:style w:type="paragraph" w:styleId="a9">
    <w:name w:val="List"/>
    <w:basedOn w:val="a8"/>
    <w:semiHidden/>
    <w:rsid w:val="00F87A71"/>
    <w:rPr>
      <w:rFonts w:cs="Tahoma"/>
    </w:rPr>
  </w:style>
  <w:style w:type="paragraph" w:customStyle="1" w:styleId="21">
    <w:name w:val="Название2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2">
    <w:name w:val="Указатель2"/>
    <w:basedOn w:val="a"/>
    <w:rsid w:val="00F87A7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F87A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F87A71"/>
    <w:pPr>
      <w:suppressLineNumbers/>
    </w:pPr>
    <w:rPr>
      <w:rFonts w:cs="Tahoma"/>
    </w:rPr>
  </w:style>
  <w:style w:type="paragraph" w:styleId="aa">
    <w:name w:val="footnote text"/>
    <w:basedOn w:val="a"/>
    <w:semiHidden/>
    <w:rsid w:val="00F87A71"/>
  </w:style>
  <w:style w:type="paragraph" w:styleId="ab">
    <w:name w:val="Body Text Indent"/>
    <w:basedOn w:val="a"/>
    <w:semiHidden/>
    <w:rsid w:val="00F87A71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rsid w:val="00F87A71"/>
    <w:pPr>
      <w:jc w:val="both"/>
    </w:pPr>
  </w:style>
  <w:style w:type="paragraph" w:customStyle="1" w:styleId="31">
    <w:name w:val="Основной текст 31"/>
    <w:basedOn w:val="a"/>
    <w:rsid w:val="00F87A71"/>
    <w:pPr>
      <w:jc w:val="both"/>
    </w:pPr>
    <w:rPr>
      <w:sz w:val="24"/>
    </w:rPr>
  </w:style>
  <w:style w:type="paragraph" w:customStyle="1" w:styleId="211">
    <w:name w:val="Основной текст с отступом 21"/>
    <w:basedOn w:val="a"/>
    <w:rsid w:val="00F87A71"/>
    <w:pPr>
      <w:ind w:firstLine="284"/>
      <w:jc w:val="both"/>
    </w:pPr>
    <w:rPr>
      <w:rFonts w:ascii="Times New Roman" w:hAnsi="Times New Roman"/>
      <w:bCs/>
      <w:sz w:val="24"/>
    </w:rPr>
  </w:style>
  <w:style w:type="paragraph" w:styleId="ac">
    <w:name w:val="footer"/>
    <w:basedOn w:val="a"/>
    <w:semiHidden/>
    <w:rsid w:val="00F87A7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87A71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rsid w:val="00F87A71"/>
    <w:pPr>
      <w:suppressLineNumbers/>
    </w:pPr>
  </w:style>
  <w:style w:type="paragraph" w:customStyle="1" w:styleId="ae">
    <w:name w:val="Заголовок таблицы"/>
    <w:basedOn w:val="ad"/>
    <w:rsid w:val="00F87A71"/>
    <w:pPr>
      <w:jc w:val="center"/>
    </w:pPr>
    <w:rPr>
      <w:b/>
      <w:bCs/>
    </w:rPr>
  </w:style>
  <w:style w:type="paragraph" w:customStyle="1" w:styleId="af">
    <w:name w:val="Содержимое врезки"/>
    <w:basedOn w:val="a8"/>
    <w:rsid w:val="00F87A71"/>
  </w:style>
  <w:style w:type="paragraph" w:customStyle="1" w:styleId="ConsPlusNormal">
    <w:name w:val="ConsPlusNormal"/>
    <w:next w:val="a"/>
    <w:rsid w:val="00F87A71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F87A71"/>
    <w:pPr>
      <w:suppressAutoHyphens/>
      <w:autoSpaceDE w:val="0"/>
    </w:pPr>
    <w:rPr>
      <w:rFonts w:eastAsia="Arial"/>
      <w:b/>
      <w:bCs/>
    </w:rPr>
  </w:style>
  <w:style w:type="paragraph" w:customStyle="1" w:styleId="ConsPlusCell">
    <w:name w:val="ConsPlusCell"/>
    <w:basedOn w:val="a"/>
    <w:rsid w:val="00F87A71"/>
    <w:pPr>
      <w:suppressAutoHyphens/>
      <w:autoSpaceDE w:val="0"/>
    </w:pPr>
    <w:rPr>
      <w:rFonts w:eastAsia="Arial"/>
    </w:rPr>
  </w:style>
  <w:style w:type="paragraph" w:customStyle="1" w:styleId="ConsPlusDocList">
    <w:name w:val="ConsPlusDocList"/>
    <w:basedOn w:val="a"/>
    <w:rsid w:val="00F87A71"/>
    <w:pPr>
      <w:suppressAutoHyphens/>
      <w:autoSpaceDE w:val="0"/>
    </w:pPr>
    <w:rPr>
      <w:rFonts w:ascii="Courier New" w:eastAsia="Courier New" w:hAnsi="Courier New"/>
    </w:rPr>
  </w:style>
  <w:style w:type="paragraph" w:customStyle="1" w:styleId="af0">
    <w:name w:val="Бланк_адрес"/>
    <w:basedOn w:val="a"/>
    <w:rsid w:val="008E58AE"/>
    <w:pPr>
      <w:suppressAutoHyphens/>
      <w:spacing w:before="60" w:after="60" w:line="180" w:lineRule="exact"/>
      <w:jc w:val="center"/>
    </w:pPr>
    <w:rPr>
      <w:rFonts w:ascii="Times New Roman" w:hAnsi="Times New Roman"/>
      <w:color w:val="000000"/>
      <w:sz w:val="18"/>
    </w:rPr>
  </w:style>
  <w:style w:type="paragraph" w:styleId="af1">
    <w:name w:val="header"/>
    <w:basedOn w:val="a"/>
    <w:link w:val="af2"/>
    <w:uiPriority w:val="99"/>
    <w:semiHidden/>
    <w:unhideWhenUsed/>
    <w:rsid w:val="00BF28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F28FE"/>
    <w:rPr>
      <w:rFonts w:ascii="Arial" w:hAnsi="Arial"/>
      <w:lang w:eastAsia="ar-SA"/>
    </w:rPr>
  </w:style>
  <w:style w:type="table" w:styleId="af3">
    <w:name w:val="Table Grid"/>
    <w:basedOn w:val="a1"/>
    <w:uiPriority w:val="59"/>
    <w:rsid w:val="00176F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uiPriority w:val="34"/>
    <w:qFormat/>
    <w:rsid w:val="006C53BC"/>
    <w:pPr>
      <w:spacing w:line="240" w:lineRule="atLeast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D6034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6034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2021 года</c:v>
                </c:pt>
                <c:pt idx="1">
                  <c:v>1 полугодие 2022 года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 formatCode="General">
                  <c:v>51049.9</c:v>
                </c:pt>
                <c:pt idx="1">
                  <c:v>63126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2021 года</c:v>
                </c:pt>
                <c:pt idx="1">
                  <c:v>1 полугодие 2022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18901.2</c:v>
                </c:pt>
                <c:pt idx="1">
                  <c:v>19609.8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1 полугодие 2021 года</c:v>
                </c:pt>
                <c:pt idx="1">
                  <c:v>1 полугодие 2022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260602.8</c:v>
                </c:pt>
                <c:pt idx="1">
                  <c:v>198204.79999999999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21410696"/>
        <c:axId val="221411872"/>
        <c:axId val="0"/>
      </c:bar3DChart>
      <c:catAx>
        <c:axId val="2214106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411872"/>
        <c:crosses val="autoZero"/>
        <c:auto val="1"/>
        <c:lblAlgn val="ctr"/>
        <c:lblOffset val="100"/>
        <c:noMultiLvlLbl val="0"/>
      </c:catAx>
      <c:valAx>
        <c:axId val="221411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410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4518804081528642"/>
          <c:y val="0.25879102674046872"/>
          <c:w val="0.37615740740740738"/>
          <c:h val="0.644841269841269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-2.4166093316005378E-2"/>
                  <c:y val="1.532308461442327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3262347060986744E-2"/>
                  <c:y val="3.804836895388081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Налоги на совокупный доход</c:v>
                </c:pt>
                <c:pt idx="3">
                  <c:v>Налог на имущество организаций</c:v>
                </c:pt>
                <c:pt idx="4">
                  <c:v>Государственная пошлина 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0.35099999999999998</c:v>
                </c:pt>
                <c:pt idx="1">
                  <c:v>8.3000000000000004E-2</c:v>
                </c:pt>
                <c:pt idx="2">
                  <c:v>0.41899999999999998</c:v>
                </c:pt>
                <c:pt idx="3">
                  <c:v>0.127</c:v>
                </c:pt>
                <c:pt idx="4">
                  <c:v>1.9E-2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96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dLbl>
              <c:idx val="4"/>
              <c:layout>
                <c:manualLayout>
                  <c:x val="6.7129629629629636E-2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Доходы от продажи активов</c:v>
                </c:pt>
                <c:pt idx="4">
                  <c:v>Штрафы, санкции, возмещение ущерба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7020.5</c:v>
                </c:pt>
                <c:pt idx="1">
                  <c:v>192</c:v>
                </c:pt>
                <c:pt idx="2">
                  <c:v>10372.5</c:v>
                </c:pt>
                <c:pt idx="3">
                  <c:v>1778.5</c:v>
                </c:pt>
                <c:pt idx="4">
                  <c:v>242.9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9336-34CF-4600-8209-5ACB2D96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10077</TotalTime>
  <Pages>1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МУ Уржумская районная Дума</Company>
  <LinksUpToDate>false</LinksUpToDate>
  <CharactersWithSpaces>16341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Ветлужских В А</dc:creator>
  <cp:keywords/>
  <dc:description/>
  <cp:lastModifiedBy>Елена Борисовна Зорина</cp:lastModifiedBy>
  <cp:revision>56</cp:revision>
  <cp:lastPrinted>2022-07-26T10:23:00Z</cp:lastPrinted>
  <dcterms:created xsi:type="dcterms:W3CDTF">2012-11-16T04:31:00Z</dcterms:created>
  <dcterms:modified xsi:type="dcterms:W3CDTF">2022-07-27T08:58:00Z</dcterms:modified>
</cp:coreProperties>
</file>